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C1CB" w14:textId="77777777" w:rsidR="00693122" w:rsidRPr="00693122" w:rsidRDefault="00693122" w:rsidP="00693122">
      <w:pPr>
        <w:keepNext/>
        <w:jc w:val="center"/>
        <w:rPr>
          <w:b/>
          <w:sz w:val="28"/>
          <w:szCs w:val="28"/>
        </w:rPr>
      </w:pPr>
      <w:r w:rsidRPr="00693122">
        <w:rPr>
          <w:b/>
          <w:sz w:val="28"/>
          <w:szCs w:val="28"/>
        </w:rPr>
        <w:t xml:space="preserve">                                        </w:t>
      </w:r>
    </w:p>
    <w:p w14:paraId="3F438128" w14:textId="77777777" w:rsidR="00693122" w:rsidRPr="00693122" w:rsidRDefault="00693122" w:rsidP="00693122">
      <w:pPr>
        <w:keepNext/>
        <w:jc w:val="center"/>
        <w:rPr>
          <w:b/>
          <w:sz w:val="28"/>
          <w:szCs w:val="28"/>
        </w:rPr>
      </w:pPr>
      <w:r w:rsidRPr="00693122">
        <w:rPr>
          <w:b/>
          <w:sz w:val="28"/>
          <w:szCs w:val="28"/>
        </w:rPr>
        <w:t xml:space="preserve">АДМИНИСТРАЦИЯ                                  </w:t>
      </w:r>
    </w:p>
    <w:p w14:paraId="1BBEB167" w14:textId="77777777" w:rsidR="00693122" w:rsidRPr="00693122" w:rsidRDefault="00693122" w:rsidP="00693122">
      <w:pPr>
        <w:keepNext/>
        <w:jc w:val="center"/>
        <w:rPr>
          <w:b/>
          <w:sz w:val="28"/>
          <w:szCs w:val="28"/>
        </w:rPr>
      </w:pPr>
      <w:r w:rsidRPr="00693122">
        <w:rPr>
          <w:b/>
          <w:sz w:val="28"/>
          <w:szCs w:val="28"/>
        </w:rPr>
        <w:t>ОБИЛЬНЕНСКОГО СЕЛЬСКОГО ПОСЕЛЕНИЯ</w:t>
      </w:r>
    </w:p>
    <w:p w14:paraId="7DA87609" w14:textId="77777777" w:rsidR="00693122" w:rsidRPr="00693122" w:rsidRDefault="00693122" w:rsidP="00693122">
      <w:pPr>
        <w:keepNext/>
        <w:jc w:val="center"/>
        <w:rPr>
          <w:b/>
          <w:sz w:val="28"/>
          <w:szCs w:val="28"/>
        </w:rPr>
      </w:pPr>
      <w:r w:rsidRPr="00693122">
        <w:rPr>
          <w:b/>
          <w:sz w:val="28"/>
          <w:szCs w:val="28"/>
        </w:rPr>
        <w:t>АЗОВСКИЙ РАЙОН РОСТОВСКАЯ ОБЛАСТЬ</w:t>
      </w:r>
    </w:p>
    <w:p w14:paraId="42C52B42" w14:textId="77777777" w:rsidR="00693122" w:rsidRPr="00693122" w:rsidRDefault="00693122" w:rsidP="00693122">
      <w:pPr>
        <w:jc w:val="center"/>
        <w:rPr>
          <w:sz w:val="28"/>
          <w:szCs w:val="28"/>
        </w:rPr>
      </w:pPr>
    </w:p>
    <w:p w14:paraId="211963B6" w14:textId="77777777" w:rsidR="00693122" w:rsidRPr="00693122" w:rsidRDefault="00693122" w:rsidP="00693122">
      <w:pPr>
        <w:jc w:val="center"/>
        <w:rPr>
          <w:b/>
          <w:sz w:val="28"/>
          <w:szCs w:val="28"/>
        </w:rPr>
      </w:pPr>
      <w:r w:rsidRPr="00693122">
        <w:rPr>
          <w:b/>
          <w:sz w:val="28"/>
          <w:szCs w:val="28"/>
        </w:rPr>
        <w:t>ПОСТАНОВЛЕНИЕ</w:t>
      </w:r>
    </w:p>
    <w:p w14:paraId="661303B3" w14:textId="77777777" w:rsidR="00693122" w:rsidRPr="00693122" w:rsidRDefault="00693122" w:rsidP="00693122">
      <w:pPr>
        <w:rPr>
          <w:b/>
          <w:sz w:val="28"/>
          <w:szCs w:val="28"/>
        </w:rPr>
      </w:pPr>
      <w:r w:rsidRPr="00693122">
        <w:rPr>
          <w:b/>
          <w:sz w:val="28"/>
          <w:szCs w:val="28"/>
        </w:rPr>
        <w:t xml:space="preserve"> </w:t>
      </w:r>
    </w:p>
    <w:p w14:paraId="0281C7EB" w14:textId="77777777" w:rsidR="00693122" w:rsidRDefault="00693122" w:rsidP="00693122">
      <w:pPr>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73"/>
        <w:gridCol w:w="3204"/>
      </w:tblGrid>
      <w:tr w:rsidR="00B71D9D" w:rsidRPr="00B71D9D" w14:paraId="06336F2B" w14:textId="77777777" w:rsidTr="00693122">
        <w:tc>
          <w:tcPr>
            <w:tcW w:w="3265" w:type="dxa"/>
          </w:tcPr>
          <w:p w14:paraId="47DF2656" w14:textId="1C9A6197" w:rsidR="00693122" w:rsidRPr="00B71D9D" w:rsidRDefault="0093010C" w:rsidP="00693122">
            <w:pPr>
              <w:rPr>
                <w:rFonts w:ascii="Times New Roman" w:hAnsi="Times New Roman"/>
                <w:b/>
                <w:sz w:val="28"/>
                <w:szCs w:val="28"/>
              </w:rPr>
            </w:pPr>
            <w:r>
              <w:rPr>
                <w:rFonts w:ascii="Times New Roman" w:hAnsi="Times New Roman"/>
                <w:b/>
                <w:sz w:val="28"/>
                <w:szCs w:val="28"/>
              </w:rPr>
              <w:t>2</w:t>
            </w:r>
            <w:r w:rsidR="00E444C6">
              <w:rPr>
                <w:rFonts w:ascii="Times New Roman" w:hAnsi="Times New Roman"/>
                <w:b/>
                <w:sz w:val="28"/>
                <w:szCs w:val="28"/>
              </w:rPr>
              <w:t>6</w:t>
            </w:r>
            <w:r w:rsidR="00693122" w:rsidRPr="00B71D9D">
              <w:rPr>
                <w:rFonts w:ascii="Times New Roman" w:hAnsi="Times New Roman"/>
                <w:b/>
                <w:sz w:val="28"/>
                <w:szCs w:val="28"/>
              </w:rPr>
              <w:t>.</w:t>
            </w:r>
            <w:r>
              <w:rPr>
                <w:rFonts w:ascii="Times New Roman" w:hAnsi="Times New Roman"/>
                <w:b/>
                <w:sz w:val="28"/>
                <w:szCs w:val="28"/>
              </w:rPr>
              <w:t>03</w:t>
            </w:r>
            <w:r w:rsidR="00693122" w:rsidRPr="00B71D9D">
              <w:rPr>
                <w:rFonts w:ascii="Times New Roman" w:hAnsi="Times New Roman"/>
                <w:b/>
                <w:sz w:val="28"/>
                <w:szCs w:val="28"/>
              </w:rPr>
              <w:t>.20</w:t>
            </w:r>
            <w:r>
              <w:rPr>
                <w:rFonts w:ascii="Times New Roman" w:hAnsi="Times New Roman"/>
                <w:b/>
                <w:sz w:val="28"/>
                <w:szCs w:val="28"/>
              </w:rPr>
              <w:t>20</w:t>
            </w:r>
            <w:r w:rsidR="00693122" w:rsidRPr="00B71D9D">
              <w:rPr>
                <w:rFonts w:ascii="Times New Roman" w:hAnsi="Times New Roman"/>
                <w:b/>
                <w:sz w:val="28"/>
                <w:szCs w:val="28"/>
              </w:rPr>
              <w:t xml:space="preserve"> г.</w:t>
            </w:r>
          </w:p>
        </w:tc>
        <w:tc>
          <w:tcPr>
            <w:tcW w:w="3266" w:type="dxa"/>
          </w:tcPr>
          <w:p w14:paraId="56CE9247" w14:textId="2AD812AB" w:rsidR="00693122" w:rsidRPr="00B71D9D" w:rsidRDefault="00693122" w:rsidP="00693122">
            <w:pPr>
              <w:jc w:val="center"/>
              <w:rPr>
                <w:rFonts w:ascii="Times New Roman" w:hAnsi="Times New Roman"/>
                <w:b/>
                <w:sz w:val="28"/>
                <w:szCs w:val="28"/>
              </w:rPr>
            </w:pPr>
            <w:r w:rsidRPr="00B71D9D">
              <w:rPr>
                <w:rFonts w:ascii="Times New Roman" w:hAnsi="Times New Roman"/>
                <w:b/>
                <w:sz w:val="28"/>
                <w:szCs w:val="28"/>
              </w:rPr>
              <w:t xml:space="preserve">№ </w:t>
            </w:r>
            <w:bookmarkStart w:id="0" w:name="_Hlk23944720"/>
            <w:r w:rsidR="0093010C">
              <w:rPr>
                <w:rFonts w:ascii="Times New Roman" w:hAnsi="Times New Roman"/>
                <w:b/>
                <w:sz w:val="28"/>
                <w:szCs w:val="28"/>
              </w:rPr>
              <w:t>4</w:t>
            </w:r>
            <w:bookmarkEnd w:id="0"/>
            <w:r w:rsidR="00E444C6">
              <w:rPr>
                <w:rFonts w:ascii="Times New Roman" w:hAnsi="Times New Roman"/>
                <w:b/>
                <w:sz w:val="28"/>
                <w:szCs w:val="28"/>
              </w:rPr>
              <w:t>3</w:t>
            </w:r>
          </w:p>
        </w:tc>
        <w:tc>
          <w:tcPr>
            <w:tcW w:w="3266" w:type="dxa"/>
          </w:tcPr>
          <w:p w14:paraId="4DCE80E3" w14:textId="77777777" w:rsidR="00693122" w:rsidRPr="00B71D9D" w:rsidRDefault="00693122" w:rsidP="00693122">
            <w:pPr>
              <w:jc w:val="right"/>
              <w:rPr>
                <w:rFonts w:ascii="Times New Roman" w:hAnsi="Times New Roman"/>
                <w:b/>
                <w:sz w:val="28"/>
                <w:szCs w:val="28"/>
              </w:rPr>
            </w:pPr>
            <w:r w:rsidRPr="00B71D9D">
              <w:rPr>
                <w:rFonts w:ascii="Times New Roman" w:hAnsi="Times New Roman"/>
                <w:b/>
                <w:sz w:val="28"/>
                <w:szCs w:val="28"/>
              </w:rPr>
              <w:t>п. Овощной</w:t>
            </w:r>
          </w:p>
        </w:tc>
      </w:tr>
    </w:tbl>
    <w:p w14:paraId="7E3C6AE8" w14:textId="77777777" w:rsidR="00693122" w:rsidRPr="00693122" w:rsidRDefault="00693122" w:rsidP="00693122">
      <w:pPr>
        <w:rPr>
          <w:b/>
          <w:sz w:val="28"/>
          <w:szCs w:val="28"/>
        </w:rPr>
      </w:pPr>
    </w:p>
    <w:p w14:paraId="6EDE3F83" w14:textId="77777777" w:rsidR="00736A32" w:rsidRPr="00736A32" w:rsidRDefault="00736A32" w:rsidP="00736A32">
      <w:pPr>
        <w:pStyle w:val="Default"/>
        <w:rPr>
          <w:color w:val="auto"/>
          <w:sz w:val="28"/>
        </w:rPr>
      </w:pPr>
    </w:p>
    <w:p w14:paraId="5F3780E5" w14:textId="686FD9BF" w:rsidR="00736A32" w:rsidRPr="005C1119" w:rsidRDefault="00E444C6" w:rsidP="005A59F7">
      <w:pPr>
        <w:pStyle w:val="Default"/>
        <w:ind w:right="4619"/>
        <w:jc w:val="both"/>
        <w:rPr>
          <w:bCs/>
          <w:sz w:val="28"/>
          <w:lang w:bidi="ru-RU"/>
        </w:rPr>
      </w:pPr>
      <w:bookmarkStart w:id="1" w:name="_Hlk36043650"/>
      <w:bookmarkStart w:id="2" w:name="_GoBack"/>
      <w:r w:rsidRPr="00E444C6">
        <w:rPr>
          <w:bCs/>
          <w:sz w:val="28"/>
          <w:lang w:bidi="ru-RU"/>
        </w:rPr>
        <w:t>Об отмене постановления</w:t>
      </w:r>
      <w:r>
        <w:rPr>
          <w:bCs/>
          <w:sz w:val="28"/>
          <w:lang w:bidi="ru-RU"/>
        </w:rPr>
        <w:t xml:space="preserve"> Администрации Обильненского сельского поселения</w:t>
      </w:r>
      <w:r w:rsidRPr="00E444C6">
        <w:rPr>
          <w:bCs/>
          <w:sz w:val="28"/>
          <w:lang w:bidi="ru-RU"/>
        </w:rPr>
        <w:t xml:space="preserve"> от 15.07.2019 года №143 «Об определении специализированной службы по вопросам похоронного дела»</w:t>
      </w:r>
      <w:bookmarkEnd w:id="2"/>
      <w:r w:rsidR="00FC5838" w:rsidRPr="00FC5838">
        <w:rPr>
          <w:bCs/>
          <w:sz w:val="28"/>
          <w:lang w:bidi="ru-RU"/>
        </w:rPr>
        <w:t>.</w:t>
      </w:r>
    </w:p>
    <w:bookmarkEnd w:id="1"/>
    <w:p w14:paraId="6F58B837" w14:textId="77777777" w:rsidR="00736A32" w:rsidRPr="00736A32" w:rsidRDefault="00736A32" w:rsidP="00736A32">
      <w:pPr>
        <w:pStyle w:val="Default"/>
        <w:rPr>
          <w:color w:val="auto"/>
          <w:sz w:val="28"/>
        </w:rPr>
      </w:pPr>
    </w:p>
    <w:p w14:paraId="39A00CD1" w14:textId="77777777" w:rsidR="00736A32" w:rsidRPr="00736A32" w:rsidRDefault="00736A32" w:rsidP="00736A32">
      <w:pPr>
        <w:pStyle w:val="Default"/>
        <w:rPr>
          <w:color w:val="auto"/>
          <w:sz w:val="28"/>
        </w:rPr>
      </w:pPr>
    </w:p>
    <w:p w14:paraId="03BED535" w14:textId="3408BDB9" w:rsidR="00C94450" w:rsidRPr="00C94450" w:rsidRDefault="00736A32" w:rsidP="00C94450">
      <w:pPr>
        <w:pStyle w:val="Default"/>
        <w:jc w:val="both"/>
        <w:rPr>
          <w:sz w:val="28"/>
        </w:rPr>
      </w:pPr>
      <w:r>
        <w:rPr>
          <w:color w:val="auto"/>
          <w:sz w:val="28"/>
        </w:rPr>
        <w:tab/>
      </w:r>
      <w:r w:rsidR="00B96875" w:rsidRPr="00B96875">
        <w:rPr>
          <w:color w:val="auto"/>
          <w:sz w:val="28"/>
        </w:rPr>
        <w:t xml:space="preserve">В связи с </w:t>
      </w:r>
      <w:r w:rsidR="00B96875">
        <w:rPr>
          <w:color w:val="auto"/>
          <w:sz w:val="28"/>
        </w:rPr>
        <w:t>пр</w:t>
      </w:r>
      <w:r w:rsidR="00E444C6">
        <w:rPr>
          <w:color w:val="auto"/>
          <w:sz w:val="28"/>
        </w:rPr>
        <w:t xml:space="preserve">едупреждением ФАС Управления ФАС по Ростовской области </w:t>
      </w:r>
      <w:r w:rsidR="00E444C6" w:rsidRPr="00B96875">
        <w:rPr>
          <w:color w:val="auto"/>
          <w:sz w:val="28"/>
        </w:rPr>
        <w:t xml:space="preserve">от </w:t>
      </w:r>
      <w:r w:rsidR="00E444C6">
        <w:rPr>
          <w:color w:val="auto"/>
          <w:sz w:val="28"/>
        </w:rPr>
        <w:t>04</w:t>
      </w:r>
      <w:r w:rsidR="00E444C6" w:rsidRPr="00B96875">
        <w:rPr>
          <w:color w:val="auto"/>
          <w:sz w:val="28"/>
        </w:rPr>
        <w:t>.0</w:t>
      </w:r>
      <w:r w:rsidR="00E444C6">
        <w:rPr>
          <w:color w:val="auto"/>
          <w:sz w:val="28"/>
        </w:rPr>
        <w:t>3</w:t>
      </w:r>
      <w:r w:rsidR="00E444C6" w:rsidRPr="00B96875">
        <w:rPr>
          <w:color w:val="auto"/>
          <w:sz w:val="28"/>
        </w:rPr>
        <w:t>.20</w:t>
      </w:r>
      <w:r w:rsidR="00E444C6">
        <w:rPr>
          <w:color w:val="auto"/>
          <w:sz w:val="28"/>
        </w:rPr>
        <w:t>20</w:t>
      </w:r>
      <w:r w:rsidR="00E444C6" w:rsidRPr="00B96875">
        <w:rPr>
          <w:color w:val="auto"/>
          <w:sz w:val="28"/>
        </w:rPr>
        <w:t xml:space="preserve"> года №</w:t>
      </w:r>
      <w:r w:rsidR="00E444C6">
        <w:rPr>
          <w:color w:val="auto"/>
          <w:sz w:val="28"/>
        </w:rPr>
        <w:t>42-46/04</w:t>
      </w:r>
      <w:r w:rsidR="00E444C6">
        <w:rPr>
          <w:color w:val="auto"/>
          <w:sz w:val="28"/>
        </w:rPr>
        <w:t xml:space="preserve"> об отмене акта, который содержит признаки нарушения антимонопольного законодательства, </w:t>
      </w:r>
      <w:r w:rsidR="00B96875" w:rsidRPr="00B96875">
        <w:rPr>
          <w:color w:val="auto"/>
          <w:sz w:val="28"/>
        </w:rPr>
        <w:t xml:space="preserve">постановления администрации Обильненского сельского поселения от </w:t>
      </w:r>
      <w:r w:rsidR="00E444C6">
        <w:rPr>
          <w:color w:val="auto"/>
          <w:sz w:val="28"/>
        </w:rPr>
        <w:t>15</w:t>
      </w:r>
      <w:r w:rsidR="00B96875" w:rsidRPr="00FC5838">
        <w:rPr>
          <w:bCs/>
          <w:sz w:val="28"/>
          <w:lang w:bidi="ru-RU"/>
        </w:rPr>
        <w:t>.0</w:t>
      </w:r>
      <w:r w:rsidR="00E444C6">
        <w:rPr>
          <w:bCs/>
          <w:sz w:val="28"/>
          <w:lang w:bidi="ru-RU"/>
        </w:rPr>
        <w:t>7</w:t>
      </w:r>
      <w:r w:rsidR="00B96875" w:rsidRPr="00FC5838">
        <w:rPr>
          <w:bCs/>
          <w:sz w:val="28"/>
          <w:lang w:bidi="ru-RU"/>
        </w:rPr>
        <w:t>.201</w:t>
      </w:r>
      <w:r w:rsidR="00E444C6">
        <w:rPr>
          <w:bCs/>
          <w:sz w:val="28"/>
          <w:lang w:bidi="ru-RU"/>
        </w:rPr>
        <w:t>9</w:t>
      </w:r>
      <w:r w:rsidR="00B96875" w:rsidRPr="00FC5838">
        <w:rPr>
          <w:bCs/>
          <w:sz w:val="28"/>
          <w:lang w:bidi="ru-RU"/>
        </w:rPr>
        <w:t xml:space="preserve"> года №</w:t>
      </w:r>
      <w:r w:rsidR="00E444C6">
        <w:rPr>
          <w:bCs/>
          <w:sz w:val="28"/>
          <w:lang w:bidi="ru-RU"/>
        </w:rPr>
        <w:t>14</w:t>
      </w:r>
      <w:r w:rsidR="00B96875" w:rsidRPr="00FC5838">
        <w:rPr>
          <w:bCs/>
          <w:sz w:val="28"/>
          <w:lang w:bidi="ru-RU"/>
        </w:rPr>
        <w:t>3 «</w:t>
      </w:r>
      <w:r w:rsidR="00E444C6" w:rsidRPr="00E444C6">
        <w:rPr>
          <w:bCs/>
          <w:sz w:val="28"/>
          <w:lang w:bidi="ru-RU"/>
        </w:rPr>
        <w:t>Об определении специализированной службы по вопросам похоронного дела</w:t>
      </w:r>
      <w:r w:rsidR="00B96875" w:rsidRPr="00FC5838">
        <w:rPr>
          <w:bCs/>
          <w:sz w:val="28"/>
          <w:lang w:bidi="ru-RU"/>
        </w:rPr>
        <w:t>»</w:t>
      </w:r>
      <w:r w:rsidR="00C94450" w:rsidRPr="00C94450">
        <w:rPr>
          <w:sz w:val="28"/>
        </w:rPr>
        <w:t>, постановляю:</w:t>
      </w:r>
    </w:p>
    <w:p w14:paraId="4C188B10" w14:textId="4B060C2C" w:rsidR="00736A32" w:rsidRPr="00736A32" w:rsidRDefault="00736A32" w:rsidP="00736A32">
      <w:pPr>
        <w:pStyle w:val="Default"/>
        <w:jc w:val="both"/>
        <w:rPr>
          <w:color w:val="auto"/>
          <w:sz w:val="28"/>
        </w:rPr>
      </w:pPr>
      <w:r w:rsidRPr="00736A32">
        <w:rPr>
          <w:color w:val="auto"/>
          <w:sz w:val="28"/>
        </w:rPr>
        <w:t xml:space="preserve"> </w:t>
      </w:r>
    </w:p>
    <w:p w14:paraId="649BB62F" w14:textId="77777777" w:rsidR="00736A32" w:rsidRPr="00736A32" w:rsidRDefault="00736A32" w:rsidP="00736A32">
      <w:pPr>
        <w:pStyle w:val="Default"/>
        <w:jc w:val="both"/>
        <w:rPr>
          <w:color w:val="auto"/>
          <w:sz w:val="28"/>
        </w:rPr>
      </w:pPr>
    </w:p>
    <w:p w14:paraId="44A90CF4" w14:textId="77777777" w:rsidR="00736A32" w:rsidRPr="00736A32" w:rsidRDefault="00736A32" w:rsidP="00736A32">
      <w:pPr>
        <w:pStyle w:val="Default"/>
        <w:jc w:val="center"/>
        <w:rPr>
          <w:b/>
          <w:color w:val="auto"/>
          <w:sz w:val="28"/>
        </w:rPr>
      </w:pPr>
      <w:r w:rsidRPr="00736A32">
        <w:rPr>
          <w:b/>
          <w:color w:val="auto"/>
          <w:sz w:val="28"/>
        </w:rPr>
        <w:t>ПОСТАНОВЛЯЕТ:</w:t>
      </w:r>
    </w:p>
    <w:p w14:paraId="2462CB5A" w14:textId="77777777" w:rsidR="00736A32" w:rsidRPr="00736A32" w:rsidRDefault="00736A32" w:rsidP="00736A32">
      <w:pPr>
        <w:pStyle w:val="Default"/>
        <w:jc w:val="both"/>
        <w:rPr>
          <w:color w:val="auto"/>
          <w:sz w:val="28"/>
        </w:rPr>
      </w:pPr>
    </w:p>
    <w:p w14:paraId="0C930AAC" w14:textId="5B345E82" w:rsidR="00C94450" w:rsidRPr="00D6374A" w:rsidRDefault="00C94450" w:rsidP="00D6374A">
      <w:pPr>
        <w:pStyle w:val="Default"/>
        <w:numPr>
          <w:ilvl w:val="0"/>
          <w:numId w:val="45"/>
        </w:numPr>
        <w:ind w:left="426"/>
        <w:jc w:val="both"/>
        <w:rPr>
          <w:sz w:val="28"/>
          <w:lang w:bidi="ru-RU"/>
        </w:rPr>
      </w:pPr>
      <w:r w:rsidRPr="00C94450">
        <w:rPr>
          <w:color w:val="auto"/>
          <w:sz w:val="28"/>
        </w:rPr>
        <w:t xml:space="preserve">Считать утратившим силу постановление администрации Обильненского сельского поселения от </w:t>
      </w:r>
      <w:r w:rsidR="00E444C6" w:rsidRPr="00E444C6">
        <w:rPr>
          <w:bCs/>
          <w:sz w:val="28"/>
          <w:lang w:bidi="ru-RU"/>
        </w:rPr>
        <w:t>15.07.2019 года №143 «Об определении специализированной службы по вопросам похоронного дела</w:t>
      </w:r>
      <w:r w:rsidR="00B96875" w:rsidRPr="00FC5838">
        <w:rPr>
          <w:bCs/>
          <w:sz w:val="28"/>
          <w:lang w:bidi="ru-RU"/>
        </w:rPr>
        <w:t>»</w:t>
      </w:r>
      <w:r w:rsidRPr="00D6374A">
        <w:rPr>
          <w:color w:val="auto"/>
          <w:sz w:val="28"/>
        </w:rPr>
        <w:t>.</w:t>
      </w:r>
    </w:p>
    <w:p w14:paraId="50911557" w14:textId="1D561322" w:rsidR="00736A32" w:rsidRPr="00736A32" w:rsidRDefault="00736A32" w:rsidP="00C94450">
      <w:pPr>
        <w:pStyle w:val="Default"/>
        <w:numPr>
          <w:ilvl w:val="0"/>
          <w:numId w:val="45"/>
        </w:numPr>
        <w:ind w:left="426"/>
        <w:jc w:val="both"/>
        <w:rPr>
          <w:color w:val="auto"/>
          <w:sz w:val="28"/>
        </w:rPr>
      </w:pPr>
      <w:r w:rsidRPr="00736A32">
        <w:rPr>
          <w:color w:val="auto"/>
          <w:sz w:val="28"/>
        </w:rPr>
        <w:t xml:space="preserve">Настоящее постановление вступает в силу с </w:t>
      </w:r>
      <w:r w:rsidR="00B93120">
        <w:rPr>
          <w:color w:val="auto"/>
          <w:sz w:val="28"/>
        </w:rPr>
        <w:t>момента его подписания</w:t>
      </w:r>
      <w:r w:rsidRPr="00736A32">
        <w:rPr>
          <w:color w:val="auto"/>
          <w:sz w:val="28"/>
        </w:rPr>
        <w:t>.</w:t>
      </w:r>
    </w:p>
    <w:p w14:paraId="68EC9154" w14:textId="04655164" w:rsidR="00736A32" w:rsidRPr="00736A32" w:rsidRDefault="00736A32" w:rsidP="00C94450">
      <w:pPr>
        <w:pStyle w:val="Default"/>
        <w:numPr>
          <w:ilvl w:val="0"/>
          <w:numId w:val="45"/>
        </w:numPr>
        <w:ind w:left="426"/>
        <w:jc w:val="both"/>
        <w:rPr>
          <w:color w:val="auto"/>
          <w:sz w:val="28"/>
        </w:rPr>
      </w:pPr>
      <w:r w:rsidRPr="00736A32">
        <w:rPr>
          <w:color w:val="auto"/>
          <w:sz w:val="28"/>
        </w:rPr>
        <w:t>Контроль за выполнением настоящего постановления оставляю за собой.</w:t>
      </w:r>
    </w:p>
    <w:p w14:paraId="569044D7" w14:textId="77777777" w:rsidR="00736A32" w:rsidRDefault="00736A32" w:rsidP="00736A32">
      <w:pPr>
        <w:pStyle w:val="Default"/>
        <w:jc w:val="both"/>
        <w:rPr>
          <w:color w:val="auto"/>
          <w:sz w:val="28"/>
        </w:rPr>
      </w:pPr>
    </w:p>
    <w:p w14:paraId="77ADD993" w14:textId="77777777" w:rsidR="002004CD" w:rsidRDefault="002004CD" w:rsidP="00736A32">
      <w:pPr>
        <w:pStyle w:val="Default"/>
        <w:jc w:val="both"/>
        <w:rPr>
          <w:color w:val="auto"/>
          <w:sz w:val="28"/>
        </w:rPr>
      </w:pPr>
    </w:p>
    <w:p w14:paraId="6380C4B3" w14:textId="77777777" w:rsidR="002004CD" w:rsidRPr="00736A32" w:rsidRDefault="002004CD" w:rsidP="00736A32">
      <w:pPr>
        <w:pStyle w:val="Default"/>
        <w:jc w:val="both"/>
        <w:rPr>
          <w:color w:val="auto"/>
          <w:sz w:val="28"/>
        </w:rPr>
      </w:pPr>
    </w:p>
    <w:p w14:paraId="5E07013C" w14:textId="77777777" w:rsidR="00736A32" w:rsidRPr="00736A32" w:rsidRDefault="00736A32" w:rsidP="00736A32">
      <w:pPr>
        <w:pStyle w:val="Default"/>
        <w:jc w:val="both"/>
        <w:rPr>
          <w:color w:val="auto"/>
          <w:sz w:val="28"/>
        </w:rPr>
      </w:pPr>
      <w:r w:rsidRPr="00736A32">
        <w:rPr>
          <w:color w:val="auto"/>
          <w:sz w:val="28"/>
        </w:rPr>
        <w:t>Глава Администрации</w:t>
      </w:r>
    </w:p>
    <w:p w14:paraId="4DC73E73" w14:textId="77777777" w:rsidR="00736A32" w:rsidRPr="00736A32" w:rsidRDefault="002004CD" w:rsidP="00736A32">
      <w:pPr>
        <w:pStyle w:val="Default"/>
        <w:jc w:val="both"/>
        <w:rPr>
          <w:color w:val="auto"/>
          <w:sz w:val="28"/>
        </w:rPr>
      </w:pPr>
      <w:r>
        <w:rPr>
          <w:color w:val="auto"/>
          <w:sz w:val="28"/>
        </w:rPr>
        <w:t>Обильненского</w:t>
      </w:r>
      <w:r w:rsidR="00736A32" w:rsidRPr="00736A32">
        <w:rPr>
          <w:color w:val="auto"/>
          <w:sz w:val="28"/>
        </w:rPr>
        <w:t xml:space="preserve"> сельского поселения </w:t>
      </w:r>
      <w:r w:rsidR="00736A32" w:rsidRPr="00736A32">
        <w:rPr>
          <w:color w:val="auto"/>
          <w:sz w:val="28"/>
        </w:rPr>
        <w:tab/>
      </w:r>
      <w:r w:rsidR="00736A32" w:rsidRPr="00736A32">
        <w:rPr>
          <w:color w:val="auto"/>
          <w:sz w:val="28"/>
        </w:rPr>
        <w:tab/>
      </w:r>
      <w:r w:rsidR="00736A32" w:rsidRPr="00736A32">
        <w:rPr>
          <w:color w:val="auto"/>
          <w:sz w:val="28"/>
        </w:rPr>
        <w:tab/>
      </w:r>
      <w:r w:rsidR="00736A32" w:rsidRPr="00736A32">
        <w:rPr>
          <w:color w:val="auto"/>
          <w:sz w:val="28"/>
        </w:rPr>
        <w:tab/>
        <w:t xml:space="preserve">        </w:t>
      </w:r>
      <w:r>
        <w:rPr>
          <w:color w:val="auto"/>
          <w:sz w:val="28"/>
        </w:rPr>
        <w:t>А.А. Шмидт</w:t>
      </w:r>
    </w:p>
    <w:p w14:paraId="6FB3B1F1" w14:textId="77777777" w:rsidR="00B21C96" w:rsidRDefault="00B21C96" w:rsidP="00736A32">
      <w:pPr>
        <w:pStyle w:val="Default"/>
        <w:rPr>
          <w:color w:val="auto"/>
          <w:sz w:val="28"/>
        </w:rPr>
      </w:pPr>
    </w:p>
    <w:sectPr w:rsidR="00B21C96" w:rsidSect="00B93120">
      <w:footerReference w:type="even" r:id="rId8"/>
      <w:footerReference w:type="default" r:id="rId9"/>
      <w:pgSz w:w="11906" w:h="16838" w:code="9"/>
      <w:pgMar w:top="1134" w:right="851" w:bottom="851" w:left="147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904E" w14:textId="77777777" w:rsidR="00BF48F3" w:rsidRDefault="00BF48F3">
      <w:r>
        <w:separator/>
      </w:r>
    </w:p>
  </w:endnote>
  <w:endnote w:type="continuationSeparator" w:id="0">
    <w:p w14:paraId="357E4BBC" w14:textId="77777777" w:rsidR="00BF48F3" w:rsidRDefault="00BF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C432" w14:textId="77777777" w:rsidR="00C94450" w:rsidRDefault="00C9445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CDA93B8" w14:textId="77777777" w:rsidR="00C94450" w:rsidRDefault="00C94450">
    <w:pPr>
      <w:pStyle w:val="a7"/>
      <w:ind w:right="360"/>
    </w:pPr>
  </w:p>
  <w:p w14:paraId="0AA5B45D" w14:textId="77777777" w:rsidR="00C963C0" w:rsidRDefault="00C96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17A" w14:textId="77777777" w:rsidR="00C94450" w:rsidRDefault="00C94450">
    <w:pPr>
      <w:pStyle w:val="a7"/>
      <w:jc w:val="right"/>
    </w:pPr>
    <w:r>
      <w:fldChar w:fldCharType="begin"/>
    </w:r>
    <w:r>
      <w:instrText>PAGE   \* MERGEFORMAT</w:instrText>
    </w:r>
    <w:r>
      <w:fldChar w:fldCharType="separate"/>
    </w:r>
    <w:r>
      <w:rPr>
        <w:noProof/>
      </w:rPr>
      <w:t>10</w:t>
    </w:r>
    <w:r>
      <w:rPr>
        <w:noProof/>
      </w:rPr>
      <w:fldChar w:fldCharType="end"/>
    </w:r>
  </w:p>
  <w:p w14:paraId="29C43324" w14:textId="77777777" w:rsidR="00C963C0" w:rsidRDefault="00C96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9B1D" w14:textId="77777777" w:rsidR="00BF48F3" w:rsidRDefault="00BF48F3">
      <w:r>
        <w:separator/>
      </w:r>
    </w:p>
  </w:footnote>
  <w:footnote w:type="continuationSeparator" w:id="0">
    <w:p w14:paraId="374AB452" w14:textId="77777777" w:rsidR="00BF48F3" w:rsidRDefault="00BF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olor w:val="auto"/>
        <w:sz w:val="24"/>
      </w:rPr>
    </w:lvl>
    <w:lvl w:ilvl="1">
      <w:start w:val="1"/>
      <w:numFmt w:val="bullet"/>
      <w:lvlText w:val="o"/>
      <w:lvlJc w:val="left"/>
      <w:pPr>
        <w:tabs>
          <w:tab w:val="num" w:pos="1440"/>
        </w:tabs>
        <w:ind w:left="1440" w:hanging="360"/>
      </w:pPr>
      <w:rPr>
        <w:rFonts w:ascii="Courier New" w:hAnsi="Courier New"/>
        <w:color w:val="auto"/>
        <w:sz w:val="24"/>
      </w:rPr>
    </w:lvl>
    <w:lvl w:ilvl="2">
      <w:start w:val="1"/>
      <w:numFmt w:val="bullet"/>
      <w:lvlText w:val=""/>
      <w:lvlJc w:val="left"/>
      <w:pPr>
        <w:tabs>
          <w:tab w:val="num" w:pos="2160"/>
        </w:tabs>
        <w:ind w:left="2160" w:hanging="360"/>
      </w:pPr>
      <w:rPr>
        <w:rFonts w:ascii="Wingdings" w:hAnsi="Wingdings"/>
        <w:color w:val="auto"/>
        <w:sz w:val="24"/>
      </w:rPr>
    </w:lvl>
    <w:lvl w:ilvl="3">
      <w:start w:val="1"/>
      <w:numFmt w:val="bullet"/>
      <w:lvlText w:val=""/>
      <w:lvlJc w:val="left"/>
      <w:pPr>
        <w:tabs>
          <w:tab w:val="num" w:pos="2880"/>
        </w:tabs>
        <w:ind w:left="2880" w:hanging="360"/>
      </w:pPr>
      <w:rPr>
        <w:rFonts w:ascii="Symbol" w:hAnsi="Symbol"/>
        <w:color w:val="auto"/>
        <w:sz w:val="24"/>
      </w:rPr>
    </w:lvl>
    <w:lvl w:ilvl="4">
      <w:start w:val="1"/>
      <w:numFmt w:val="bullet"/>
      <w:lvlText w:val="o"/>
      <w:lvlJc w:val="left"/>
      <w:pPr>
        <w:tabs>
          <w:tab w:val="num" w:pos="3600"/>
        </w:tabs>
        <w:ind w:left="3600" w:hanging="360"/>
      </w:pPr>
      <w:rPr>
        <w:rFonts w:ascii="Courier New" w:hAnsi="Courier New"/>
        <w:color w:val="auto"/>
        <w:sz w:val="24"/>
      </w:rPr>
    </w:lvl>
    <w:lvl w:ilvl="5">
      <w:start w:val="1"/>
      <w:numFmt w:val="bullet"/>
      <w:lvlText w:val=""/>
      <w:lvlJc w:val="left"/>
      <w:pPr>
        <w:tabs>
          <w:tab w:val="num" w:pos="4320"/>
        </w:tabs>
        <w:ind w:left="4320" w:hanging="360"/>
      </w:pPr>
      <w:rPr>
        <w:rFonts w:ascii="Wingdings" w:hAnsi="Wingdings"/>
        <w:color w:val="auto"/>
        <w:sz w:val="24"/>
      </w:rPr>
    </w:lvl>
    <w:lvl w:ilvl="6">
      <w:start w:val="1"/>
      <w:numFmt w:val="bullet"/>
      <w:lvlText w:val=""/>
      <w:lvlJc w:val="left"/>
      <w:pPr>
        <w:tabs>
          <w:tab w:val="num" w:pos="5040"/>
        </w:tabs>
        <w:ind w:left="5040" w:hanging="360"/>
      </w:pPr>
      <w:rPr>
        <w:rFonts w:ascii="Symbol" w:hAnsi="Symbol"/>
        <w:color w:val="auto"/>
        <w:sz w:val="24"/>
      </w:rPr>
    </w:lvl>
    <w:lvl w:ilvl="7">
      <w:start w:val="1"/>
      <w:numFmt w:val="bullet"/>
      <w:lvlText w:val="o"/>
      <w:lvlJc w:val="left"/>
      <w:pPr>
        <w:tabs>
          <w:tab w:val="num" w:pos="5760"/>
        </w:tabs>
        <w:ind w:left="5760" w:hanging="360"/>
      </w:pPr>
      <w:rPr>
        <w:rFonts w:ascii="Courier New" w:hAnsi="Courier New"/>
        <w:color w:val="auto"/>
        <w:sz w:val="24"/>
      </w:rPr>
    </w:lvl>
    <w:lvl w:ilvl="8">
      <w:start w:val="1"/>
      <w:numFmt w:val="bullet"/>
      <w:lvlText w:val=""/>
      <w:lvlJc w:val="left"/>
      <w:pPr>
        <w:tabs>
          <w:tab w:val="num" w:pos="6480"/>
        </w:tabs>
        <w:ind w:left="6480" w:hanging="360"/>
      </w:pPr>
      <w:rPr>
        <w:rFonts w:ascii="Wingdings" w:hAnsi="Wingdings"/>
        <w:color w:val="auto"/>
        <w:sz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olor w:val="auto"/>
        <w:sz w:val="24"/>
      </w:rPr>
    </w:lvl>
    <w:lvl w:ilvl="1">
      <w:start w:val="1"/>
      <w:numFmt w:val="bullet"/>
      <w:lvlText w:val="o"/>
      <w:lvlJc w:val="left"/>
      <w:pPr>
        <w:tabs>
          <w:tab w:val="num" w:pos="1789"/>
        </w:tabs>
        <w:ind w:left="1789" w:hanging="360"/>
      </w:pPr>
      <w:rPr>
        <w:rFonts w:ascii="Courier New" w:hAnsi="Courier New"/>
        <w:color w:val="auto"/>
        <w:sz w:val="24"/>
      </w:rPr>
    </w:lvl>
    <w:lvl w:ilvl="2">
      <w:start w:val="1"/>
      <w:numFmt w:val="bullet"/>
      <w:lvlText w:val=""/>
      <w:lvlJc w:val="left"/>
      <w:pPr>
        <w:tabs>
          <w:tab w:val="num" w:pos="2509"/>
        </w:tabs>
        <w:ind w:left="2509" w:hanging="360"/>
      </w:pPr>
      <w:rPr>
        <w:rFonts w:ascii="Wingdings" w:hAnsi="Wingdings"/>
        <w:color w:val="auto"/>
        <w:sz w:val="24"/>
      </w:rPr>
    </w:lvl>
    <w:lvl w:ilvl="3">
      <w:start w:val="1"/>
      <w:numFmt w:val="bullet"/>
      <w:lvlText w:val=""/>
      <w:lvlJc w:val="left"/>
      <w:pPr>
        <w:tabs>
          <w:tab w:val="num" w:pos="3229"/>
        </w:tabs>
        <w:ind w:left="3229" w:hanging="360"/>
      </w:pPr>
      <w:rPr>
        <w:rFonts w:ascii="Symbol" w:hAnsi="Symbol"/>
        <w:color w:val="auto"/>
        <w:sz w:val="24"/>
      </w:rPr>
    </w:lvl>
    <w:lvl w:ilvl="4">
      <w:start w:val="1"/>
      <w:numFmt w:val="bullet"/>
      <w:lvlText w:val="o"/>
      <w:lvlJc w:val="left"/>
      <w:pPr>
        <w:tabs>
          <w:tab w:val="num" w:pos="3949"/>
        </w:tabs>
        <w:ind w:left="3949" w:hanging="360"/>
      </w:pPr>
      <w:rPr>
        <w:rFonts w:ascii="Courier New" w:hAnsi="Courier New"/>
        <w:color w:val="auto"/>
        <w:sz w:val="24"/>
      </w:rPr>
    </w:lvl>
    <w:lvl w:ilvl="5">
      <w:start w:val="1"/>
      <w:numFmt w:val="bullet"/>
      <w:lvlText w:val=""/>
      <w:lvlJc w:val="left"/>
      <w:pPr>
        <w:tabs>
          <w:tab w:val="num" w:pos="4669"/>
        </w:tabs>
        <w:ind w:left="4669" w:hanging="360"/>
      </w:pPr>
      <w:rPr>
        <w:rFonts w:ascii="Wingdings" w:hAnsi="Wingdings"/>
        <w:color w:val="auto"/>
        <w:sz w:val="24"/>
      </w:rPr>
    </w:lvl>
    <w:lvl w:ilvl="6">
      <w:start w:val="1"/>
      <w:numFmt w:val="bullet"/>
      <w:lvlText w:val=""/>
      <w:lvlJc w:val="left"/>
      <w:pPr>
        <w:tabs>
          <w:tab w:val="num" w:pos="5389"/>
        </w:tabs>
        <w:ind w:left="5389" w:hanging="360"/>
      </w:pPr>
      <w:rPr>
        <w:rFonts w:ascii="Symbol" w:hAnsi="Symbol"/>
        <w:color w:val="auto"/>
        <w:sz w:val="24"/>
      </w:rPr>
    </w:lvl>
    <w:lvl w:ilvl="7">
      <w:start w:val="1"/>
      <w:numFmt w:val="bullet"/>
      <w:lvlText w:val="o"/>
      <w:lvlJc w:val="left"/>
      <w:pPr>
        <w:tabs>
          <w:tab w:val="num" w:pos="6109"/>
        </w:tabs>
        <w:ind w:left="6109" w:hanging="360"/>
      </w:pPr>
      <w:rPr>
        <w:rFonts w:ascii="Courier New" w:hAnsi="Courier New"/>
        <w:color w:val="auto"/>
        <w:sz w:val="24"/>
      </w:rPr>
    </w:lvl>
    <w:lvl w:ilvl="8">
      <w:start w:val="1"/>
      <w:numFmt w:val="bullet"/>
      <w:lvlText w:val=""/>
      <w:lvlJc w:val="left"/>
      <w:pPr>
        <w:tabs>
          <w:tab w:val="num" w:pos="6829"/>
        </w:tabs>
        <w:ind w:left="6829" w:hanging="360"/>
      </w:pPr>
      <w:rPr>
        <w:rFonts w:ascii="Wingdings" w:hAnsi="Wingdings"/>
        <w:color w:val="auto"/>
        <w:sz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5453F6"/>
    <w:multiLevelType w:val="hybridMultilevel"/>
    <w:tmpl w:val="730056AC"/>
    <w:lvl w:ilvl="0" w:tplc="6EB0DE08">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BDC1C20"/>
    <w:multiLevelType w:val="hybridMultilevel"/>
    <w:tmpl w:val="4100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54A18"/>
    <w:multiLevelType w:val="hybridMultilevel"/>
    <w:tmpl w:val="378C6984"/>
    <w:lvl w:ilvl="0" w:tplc="693C94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DB91C3C"/>
    <w:multiLevelType w:val="hybridMultilevel"/>
    <w:tmpl w:val="BAFE5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5501A4"/>
    <w:multiLevelType w:val="hybridMultilevel"/>
    <w:tmpl w:val="8E9A5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9E47F4"/>
    <w:multiLevelType w:val="hybridMultilevel"/>
    <w:tmpl w:val="8D1E5204"/>
    <w:lvl w:ilvl="0" w:tplc="26FC099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7BF2F04"/>
    <w:multiLevelType w:val="hybridMultilevel"/>
    <w:tmpl w:val="390AC73A"/>
    <w:lvl w:ilvl="0" w:tplc="D2C0BB7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A247AE5"/>
    <w:multiLevelType w:val="hybridMultilevel"/>
    <w:tmpl w:val="12A4943A"/>
    <w:lvl w:ilvl="0" w:tplc="65EEEC7C">
      <w:start w:val="227"/>
      <w:numFmt w:val="bullet"/>
      <w:lvlText w:val=""/>
      <w:lvlJc w:val="left"/>
      <w:pPr>
        <w:ind w:left="1080" w:hanging="360"/>
      </w:pPr>
      <w:rPr>
        <w:rFonts w:ascii="Symbol" w:eastAsia="Times New Roman" w:hAnsi="Symbol" w:hint="default"/>
        <w:b/>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22CCA"/>
    <w:multiLevelType w:val="hybridMultilevel"/>
    <w:tmpl w:val="B69E823C"/>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5" w15:restartNumberingAfterBreak="0">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9F14AD2"/>
    <w:multiLevelType w:val="hybridMultilevel"/>
    <w:tmpl w:val="80666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FE4E19"/>
    <w:multiLevelType w:val="hybridMultilevel"/>
    <w:tmpl w:val="AAB206E4"/>
    <w:lvl w:ilvl="0" w:tplc="FB1E5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E8E3101"/>
    <w:multiLevelType w:val="multilevel"/>
    <w:tmpl w:val="130E7586"/>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0" w15:restartNumberingAfterBreak="0">
    <w:nsid w:val="37E92916"/>
    <w:multiLevelType w:val="hybridMultilevel"/>
    <w:tmpl w:val="F6409662"/>
    <w:lvl w:ilvl="0" w:tplc="697C1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F942A7"/>
    <w:multiLevelType w:val="hybridMultilevel"/>
    <w:tmpl w:val="28D859D6"/>
    <w:lvl w:ilvl="0" w:tplc="24E23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536D79"/>
    <w:multiLevelType w:val="multilevel"/>
    <w:tmpl w:val="8A7AEDB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6"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15:restartNumberingAfterBreak="0">
    <w:nsid w:val="54F913A9"/>
    <w:multiLevelType w:val="hybridMultilevel"/>
    <w:tmpl w:val="F7760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E73C85"/>
    <w:multiLevelType w:val="hybridMultilevel"/>
    <w:tmpl w:val="A2E26ACC"/>
    <w:lvl w:ilvl="0" w:tplc="7D6871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3A2621"/>
    <w:multiLevelType w:val="multilevel"/>
    <w:tmpl w:val="025AB3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5940227E"/>
    <w:multiLevelType w:val="multilevel"/>
    <w:tmpl w:val="88BC31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15:restartNumberingAfterBreak="0">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5"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6" w15:restartNumberingAfterBreak="0">
    <w:nsid w:val="64B66A3A"/>
    <w:multiLevelType w:val="hybridMultilevel"/>
    <w:tmpl w:val="6B0A014C"/>
    <w:lvl w:ilvl="0" w:tplc="63287366">
      <w:start w:val="1"/>
      <w:numFmt w:val="decimal"/>
      <w:lvlText w:val="%1."/>
      <w:lvlJc w:val="left"/>
      <w:pPr>
        <w:ind w:left="6510" w:hanging="360"/>
      </w:pPr>
      <w:rPr>
        <w:rFonts w:cs="Times New Roman" w:hint="default"/>
      </w:rPr>
    </w:lvl>
    <w:lvl w:ilvl="1" w:tplc="04190019" w:tentative="1">
      <w:start w:val="1"/>
      <w:numFmt w:val="lowerLetter"/>
      <w:lvlText w:val="%2."/>
      <w:lvlJc w:val="left"/>
      <w:pPr>
        <w:ind w:left="7230" w:hanging="360"/>
      </w:pPr>
      <w:rPr>
        <w:rFonts w:cs="Times New Roman"/>
      </w:rPr>
    </w:lvl>
    <w:lvl w:ilvl="2" w:tplc="0419001B" w:tentative="1">
      <w:start w:val="1"/>
      <w:numFmt w:val="lowerRoman"/>
      <w:lvlText w:val="%3."/>
      <w:lvlJc w:val="right"/>
      <w:pPr>
        <w:ind w:left="7950" w:hanging="180"/>
      </w:pPr>
      <w:rPr>
        <w:rFonts w:cs="Times New Roman"/>
      </w:rPr>
    </w:lvl>
    <w:lvl w:ilvl="3" w:tplc="0419000F" w:tentative="1">
      <w:start w:val="1"/>
      <w:numFmt w:val="decimal"/>
      <w:lvlText w:val="%4."/>
      <w:lvlJc w:val="left"/>
      <w:pPr>
        <w:ind w:left="8670" w:hanging="360"/>
      </w:pPr>
      <w:rPr>
        <w:rFonts w:cs="Times New Roman"/>
      </w:rPr>
    </w:lvl>
    <w:lvl w:ilvl="4" w:tplc="04190019" w:tentative="1">
      <w:start w:val="1"/>
      <w:numFmt w:val="lowerLetter"/>
      <w:lvlText w:val="%5."/>
      <w:lvlJc w:val="left"/>
      <w:pPr>
        <w:ind w:left="9390" w:hanging="360"/>
      </w:pPr>
      <w:rPr>
        <w:rFonts w:cs="Times New Roman"/>
      </w:rPr>
    </w:lvl>
    <w:lvl w:ilvl="5" w:tplc="0419001B" w:tentative="1">
      <w:start w:val="1"/>
      <w:numFmt w:val="lowerRoman"/>
      <w:lvlText w:val="%6."/>
      <w:lvlJc w:val="right"/>
      <w:pPr>
        <w:ind w:left="10110" w:hanging="180"/>
      </w:pPr>
      <w:rPr>
        <w:rFonts w:cs="Times New Roman"/>
      </w:rPr>
    </w:lvl>
    <w:lvl w:ilvl="6" w:tplc="0419000F" w:tentative="1">
      <w:start w:val="1"/>
      <w:numFmt w:val="decimal"/>
      <w:lvlText w:val="%7."/>
      <w:lvlJc w:val="left"/>
      <w:pPr>
        <w:ind w:left="10830" w:hanging="360"/>
      </w:pPr>
      <w:rPr>
        <w:rFonts w:cs="Times New Roman"/>
      </w:rPr>
    </w:lvl>
    <w:lvl w:ilvl="7" w:tplc="04190019" w:tentative="1">
      <w:start w:val="1"/>
      <w:numFmt w:val="lowerLetter"/>
      <w:lvlText w:val="%8."/>
      <w:lvlJc w:val="left"/>
      <w:pPr>
        <w:ind w:left="11550" w:hanging="360"/>
      </w:pPr>
      <w:rPr>
        <w:rFonts w:cs="Times New Roman"/>
      </w:rPr>
    </w:lvl>
    <w:lvl w:ilvl="8" w:tplc="0419001B" w:tentative="1">
      <w:start w:val="1"/>
      <w:numFmt w:val="lowerRoman"/>
      <w:lvlText w:val="%9."/>
      <w:lvlJc w:val="right"/>
      <w:pPr>
        <w:ind w:left="12270" w:hanging="180"/>
      </w:pPr>
      <w:rPr>
        <w:rFonts w:cs="Times New Roman"/>
      </w:rPr>
    </w:lvl>
  </w:abstractNum>
  <w:abstractNum w:abstractNumId="37"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225C9D"/>
    <w:multiLevelType w:val="hybridMultilevel"/>
    <w:tmpl w:val="2780DA6A"/>
    <w:lvl w:ilvl="0" w:tplc="C0E2475C">
      <w:start w:val="227"/>
      <w:numFmt w:val="bullet"/>
      <w:lvlText w:val=""/>
      <w:lvlJc w:val="left"/>
      <w:pPr>
        <w:ind w:left="1440" w:hanging="360"/>
      </w:pPr>
      <w:rPr>
        <w:rFonts w:ascii="Symbol" w:eastAsia="Times New Roman" w:hAnsi="Symbol" w:hint="default"/>
        <w:b/>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6BD1167"/>
    <w:multiLevelType w:val="hybridMultilevel"/>
    <w:tmpl w:val="2B1EA842"/>
    <w:lvl w:ilvl="0" w:tplc="35E05F8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92141BE"/>
    <w:multiLevelType w:val="multilevel"/>
    <w:tmpl w:val="504E34B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cs="Times New Roman"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5" w15:restartNumberingAfterBreak="0">
    <w:nsid w:val="7B50011A"/>
    <w:multiLevelType w:val="hybridMultilevel"/>
    <w:tmpl w:val="656C4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6"/>
  </w:num>
  <w:num w:numId="3">
    <w:abstractNumId w:val="34"/>
  </w:num>
  <w:num w:numId="4">
    <w:abstractNumId w:val="33"/>
  </w:num>
  <w:num w:numId="5">
    <w:abstractNumId w:val="41"/>
  </w:num>
  <w:num w:numId="6">
    <w:abstractNumId w:val="15"/>
  </w:num>
  <w:num w:numId="7">
    <w:abstractNumId w:val="27"/>
  </w:num>
  <w:num w:numId="8">
    <w:abstractNumId w:val="26"/>
  </w:num>
  <w:num w:numId="9">
    <w:abstractNumId w:val="12"/>
  </w:num>
  <w:num w:numId="10">
    <w:abstractNumId w:val="39"/>
  </w:num>
  <w:num w:numId="11">
    <w:abstractNumId w:val="23"/>
  </w:num>
  <w:num w:numId="12">
    <w:abstractNumId w:val="17"/>
  </w:num>
  <w:num w:numId="13">
    <w:abstractNumId w:val="9"/>
  </w:num>
  <w:num w:numId="14">
    <w:abstractNumId w:val="36"/>
  </w:num>
  <w:num w:numId="15">
    <w:abstractNumId w:val="45"/>
  </w:num>
  <w:num w:numId="16">
    <w:abstractNumId w:val="24"/>
  </w:num>
  <w:num w:numId="17">
    <w:abstractNumId w:val="0"/>
  </w:num>
  <w:num w:numId="18">
    <w:abstractNumId w:val="1"/>
  </w:num>
  <w:num w:numId="19">
    <w:abstractNumId w:val="2"/>
  </w:num>
  <w:num w:numId="20">
    <w:abstractNumId w:val="22"/>
  </w:num>
  <w:num w:numId="21">
    <w:abstractNumId w:val="16"/>
  </w:num>
  <w:num w:numId="22">
    <w:abstractNumId w:val="37"/>
  </w:num>
  <w:num w:numId="23">
    <w:abstractNumId w:val="35"/>
  </w:num>
  <w:num w:numId="24">
    <w:abstractNumId w:val="4"/>
  </w:num>
  <w:num w:numId="25">
    <w:abstractNumId w:val="21"/>
  </w:num>
  <w:num w:numId="26">
    <w:abstractNumId w:val="13"/>
  </w:num>
  <w:num w:numId="27">
    <w:abstractNumId w:val="28"/>
  </w:num>
  <w:num w:numId="28">
    <w:abstractNumId w:val="40"/>
  </w:num>
  <w:num w:numId="29">
    <w:abstractNumId w:val="18"/>
  </w:num>
  <w:num w:numId="30">
    <w:abstractNumId w:val="42"/>
  </w:num>
  <w:num w:numId="31">
    <w:abstractNumId w:val="44"/>
  </w:num>
  <w:num w:numId="32">
    <w:abstractNumId w:val="2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31"/>
  </w:num>
  <w:num w:numId="38">
    <w:abstractNumId w:val="8"/>
  </w:num>
  <w:num w:numId="39">
    <w:abstractNumId w:val="25"/>
  </w:num>
  <w:num w:numId="40">
    <w:abstractNumId w:val="7"/>
  </w:num>
  <w:num w:numId="41">
    <w:abstractNumId w:val="29"/>
  </w:num>
  <w:num w:numId="42">
    <w:abstractNumId w:val="14"/>
  </w:num>
  <w:num w:numId="43">
    <w:abstractNumId w:val="3"/>
  </w:num>
  <w:num w:numId="44">
    <w:abstractNumId w:val="6"/>
  </w:num>
  <w:num w:numId="45">
    <w:abstractNumId w:val="11"/>
  </w:num>
  <w:num w:numId="46">
    <w:abstractNumId w:val="43"/>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84"/>
    <w:rsid w:val="00002232"/>
    <w:rsid w:val="000040CC"/>
    <w:rsid w:val="00010EEE"/>
    <w:rsid w:val="0001353F"/>
    <w:rsid w:val="0001703D"/>
    <w:rsid w:val="000250FE"/>
    <w:rsid w:val="00033B57"/>
    <w:rsid w:val="00034487"/>
    <w:rsid w:val="000478AF"/>
    <w:rsid w:val="00050C68"/>
    <w:rsid w:val="0005372C"/>
    <w:rsid w:val="00054973"/>
    <w:rsid w:val="00054D8B"/>
    <w:rsid w:val="0005556E"/>
    <w:rsid w:val="000559D5"/>
    <w:rsid w:val="00060F3C"/>
    <w:rsid w:val="00066DFB"/>
    <w:rsid w:val="00071382"/>
    <w:rsid w:val="0007185C"/>
    <w:rsid w:val="00076EF3"/>
    <w:rsid w:val="000808D6"/>
    <w:rsid w:val="00081342"/>
    <w:rsid w:val="00081578"/>
    <w:rsid w:val="00092084"/>
    <w:rsid w:val="0009586B"/>
    <w:rsid w:val="000A726F"/>
    <w:rsid w:val="000B21F5"/>
    <w:rsid w:val="000B30D6"/>
    <w:rsid w:val="000B3764"/>
    <w:rsid w:val="000B3A58"/>
    <w:rsid w:val="000B3FA5"/>
    <w:rsid w:val="000B4002"/>
    <w:rsid w:val="000B66C7"/>
    <w:rsid w:val="000C430D"/>
    <w:rsid w:val="000C460D"/>
    <w:rsid w:val="000D03B2"/>
    <w:rsid w:val="000D3C1D"/>
    <w:rsid w:val="000D59E0"/>
    <w:rsid w:val="000D6FDA"/>
    <w:rsid w:val="000D7E30"/>
    <w:rsid w:val="000F1178"/>
    <w:rsid w:val="000F2B40"/>
    <w:rsid w:val="000F3274"/>
    <w:rsid w:val="000F5B6A"/>
    <w:rsid w:val="000F5F66"/>
    <w:rsid w:val="0010225D"/>
    <w:rsid w:val="00104CE8"/>
    <w:rsid w:val="00104E0D"/>
    <w:rsid w:val="0010504A"/>
    <w:rsid w:val="00106077"/>
    <w:rsid w:val="00106465"/>
    <w:rsid w:val="001127D3"/>
    <w:rsid w:val="00114288"/>
    <w:rsid w:val="00116BFA"/>
    <w:rsid w:val="0012550B"/>
    <w:rsid w:val="00125DE3"/>
    <w:rsid w:val="00127849"/>
    <w:rsid w:val="0013330E"/>
    <w:rsid w:val="00133C18"/>
    <w:rsid w:val="0013423B"/>
    <w:rsid w:val="00135C4A"/>
    <w:rsid w:val="00140618"/>
    <w:rsid w:val="00140CD6"/>
    <w:rsid w:val="00140EB6"/>
    <w:rsid w:val="00143BFD"/>
    <w:rsid w:val="00145165"/>
    <w:rsid w:val="001469DF"/>
    <w:rsid w:val="0015323A"/>
    <w:rsid w:val="00153B21"/>
    <w:rsid w:val="001540D0"/>
    <w:rsid w:val="001618F0"/>
    <w:rsid w:val="001666BA"/>
    <w:rsid w:val="001673A7"/>
    <w:rsid w:val="001711D7"/>
    <w:rsid w:val="00182E6C"/>
    <w:rsid w:val="00185CF5"/>
    <w:rsid w:val="001A29B0"/>
    <w:rsid w:val="001A43C3"/>
    <w:rsid w:val="001A572E"/>
    <w:rsid w:val="001B062D"/>
    <w:rsid w:val="001B2D1C"/>
    <w:rsid w:val="001B353D"/>
    <w:rsid w:val="001B7B77"/>
    <w:rsid w:val="001C0281"/>
    <w:rsid w:val="001C050F"/>
    <w:rsid w:val="001C1D98"/>
    <w:rsid w:val="001C66DB"/>
    <w:rsid w:val="001C7EF7"/>
    <w:rsid w:val="001D18BB"/>
    <w:rsid w:val="001D22C7"/>
    <w:rsid w:val="001D2690"/>
    <w:rsid w:val="001D6CDC"/>
    <w:rsid w:val="001D77C0"/>
    <w:rsid w:val="001D7DC9"/>
    <w:rsid w:val="001E1CE3"/>
    <w:rsid w:val="001E2000"/>
    <w:rsid w:val="001F4BE3"/>
    <w:rsid w:val="001F6A35"/>
    <w:rsid w:val="001F6D02"/>
    <w:rsid w:val="001F71AA"/>
    <w:rsid w:val="0020036C"/>
    <w:rsid w:val="002004CD"/>
    <w:rsid w:val="00211732"/>
    <w:rsid w:val="00221B16"/>
    <w:rsid w:val="00226A84"/>
    <w:rsid w:val="00227413"/>
    <w:rsid w:val="0023279D"/>
    <w:rsid w:val="002332EB"/>
    <w:rsid w:val="002504E8"/>
    <w:rsid w:val="00251491"/>
    <w:rsid w:val="002521D7"/>
    <w:rsid w:val="00254382"/>
    <w:rsid w:val="00260AA3"/>
    <w:rsid w:val="002639BF"/>
    <w:rsid w:val="00263D6A"/>
    <w:rsid w:val="00267C5A"/>
    <w:rsid w:val="0027031E"/>
    <w:rsid w:val="00270F71"/>
    <w:rsid w:val="002817A8"/>
    <w:rsid w:val="002865C4"/>
    <w:rsid w:val="0028703B"/>
    <w:rsid w:val="002910DB"/>
    <w:rsid w:val="00293284"/>
    <w:rsid w:val="00295B56"/>
    <w:rsid w:val="002A0E58"/>
    <w:rsid w:val="002A2062"/>
    <w:rsid w:val="002A31A1"/>
    <w:rsid w:val="002B1D46"/>
    <w:rsid w:val="002B341B"/>
    <w:rsid w:val="002B4119"/>
    <w:rsid w:val="002B6527"/>
    <w:rsid w:val="002C0C18"/>
    <w:rsid w:val="002C135C"/>
    <w:rsid w:val="002C5800"/>
    <w:rsid w:val="002C5E60"/>
    <w:rsid w:val="002D0F5C"/>
    <w:rsid w:val="002D3379"/>
    <w:rsid w:val="002D4780"/>
    <w:rsid w:val="002D5B30"/>
    <w:rsid w:val="002D7A29"/>
    <w:rsid w:val="002E51B9"/>
    <w:rsid w:val="002E65D5"/>
    <w:rsid w:val="002E7696"/>
    <w:rsid w:val="002F5072"/>
    <w:rsid w:val="002F63E3"/>
    <w:rsid w:val="002F74D7"/>
    <w:rsid w:val="0030124B"/>
    <w:rsid w:val="003012B9"/>
    <w:rsid w:val="00313729"/>
    <w:rsid w:val="00313D3A"/>
    <w:rsid w:val="00317D74"/>
    <w:rsid w:val="0032320D"/>
    <w:rsid w:val="003379E5"/>
    <w:rsid w:val="00341FC1"/>
    <w:rsid w:val="00342DDE"/>
    <w:rsid w:val="00344A61"/>
    <w:rsid w:val="00346D1D"/>
    <w:rsid w:val="003520E5"/>
    <w:rsid w:val="0035261E"/>
    <w:rsid w:val="00356FDF"/>
    <w:rsid w:val="00361644"/>
    <w:rsid w:val="0036181B"/>
    <w:rsid w:val="00365425"/>
    <w:rsid w:val="00365ECC"/>
    <w:rsid w:val="0036652A"/>
    <w:rsid w:val="0037040B"/>
    <w:rsid w:val="003776E0"/>
    <w:rsid w:val="00383F34"/>
    <w:rsid w:val="00391CA9"/>
    <w:rsid w:val="003921D8"/>
    <w:rsid w:val="00396CCE"/>
    <w:rsid w:val="003A0BBD"/>
    <w:rsid w:val="003A141A"/>
    <w:rsid w:val="003A2E04"/>
    <w:rsid w:val="003A5A02"/>
    <w:rsid w:val="003B154D"/>
    <w:rsid w:val="003B2193"/>
    <w:rsid w:val="003C2C08"/>
    <w:rsid w:val="003D209C"/>
    <w:rsid w:val="003D4EF8"/>
    <w:rsid w:val="003D6C1C"/>
    <w:rsid w:val="003E2F74"/>
    <w:rsid w:val="003E30FC"/>
    <w:rsid w:val="003E4E33"/>
    <w:rsid w:val="003F14F6"/>
    <w:rsid w:val="004000B7"/>
    <w:rsid w:val="00403531"/>
    <w:rsid w:val="004053D6"/>
    <w:rsid w:val="00405833"/>
    <w:rsid w:val="004059E4"/>
    <w:rsid w:val="00407B71"/>
    <w:rsid w:val="00407D16"/>
    <w:rsid w:val="00415F93"/>
    <w:rsid w:val="00417E24"/>
    <w:rsid w:val="004201AC"/>
    <w:rsid w:val="00420DEB"/>
    <w:rsid w:val="00422962"/>
    <w:rsid w:val="00423661"/>
    <w:rsid w:val="00425061"/>
    <w:rsid w:val="004255A7"/>
    <w:rsid w:val="00430EDC"/>
    <w:rsid w:val="00434ABB"/>
    <w:rsid w:val="0043686A"/>
    <w:rsid w:val="00441069"/>
    <w:rsid w:val="00444636"/>
    <w:rsid w:val="0044529C"/>
    <w:rsid w:val="004502A3"/>
    <w:rsid w:val="00450309"/>
    <w:rsid w:val="00453869"/>
    <w:rsid w:val="00454080"/>
    <w:rsid w:val="00464216"/>
    <w:rsid w:val="0046582B"/>
    <w:rsid w:val="0046641C"/>
    <w:rsid w:val="004711EC"/>
    <w:rsid w:val="00472985"/>
    <w:rsid w:val="00474602"/>
    <w:rsid w:val="00477472"/>
    <w:rsid w:val="00480BC7"/>
    <w:rsid w:val="00481AE9"/>
    <w:rsid w:val="004829C5"/>
    <w:rsid w:val="0048446B"/>
    <w:rsid w:val="00485BF6"/>
    <w:rsid w:val="004871AA"/>
    <w:rsid w:val="0048755D"/>
    <w:rsid w:val="00487E81"/>
    <w:rsid w:val="00491357"/>
    <w:rsid w:val="004A2C2B"/>
    <w:rsid w:val="004A2E38"/>
    <w:rsid w:val="004B0337"/>
    <w:rsid w:val="004B54A9"/>
    <w:rsid w:val="004B6A5C"/>
    <w:rsid w:val="004C7826"/>
    <w:rsid w:val="004D5D4B"/>
    <w:rsid w:val="004D661E"/>
    <w:rsid w:val="004D78D0"/>
    <w:rsid w:val="004E78FD"/>
    <w:rsid w:val="004F5995"/>
    <w:rsid w:val="004F68F0"/>
    <w:rsid w:val="004F7011"/>
    <w:rsid w:val="0050345C"/>
    <w:rsid w:val="00503F6B"/>
    <w:rsid w:val="005107F1"/>
    <w:rsid w:val="00512E1D"/>
    <w:rsid w:val="00515D9C"/>
    <w:rsid w:val="00526875"/>
    <w:rsid w:val="005275C4"/>
    <w:rsid w:val="00531FBD"/>
    <w:rsid w:val="0053366A"/>
    <w:rsid w:val="0053457D"/>
    <w:rsid w:val="00536B44"/>
    <w:rsid w:val="00540D2A"/>
    <w:rsid w:val="005418A9"/>
    <w:rsid w:val="005460E1"/>
    <w:rsid w:val="00547B97"/>
    <w:rsid w:val="00554EDF"/>
    <w:rsid w:val="005579B0"/>
    <w:rsid w:val="00565292"/>
    <w:rsid w:val="00566C82"/>
    <w:rsid w:val="005742AF"/>
    <w:rsid w:val="0057580A"/>
    <w:rsid w:val="00585B0B"/>
    <w:rsid w:val="00587BF6"/>
    <w:rsid w:val="00594D7E"/>
    <w:rsid w:val="00595062"/>
    <w:rsid w:val="00595D0E"/>
    <w:rsid w:val="005977FD"/>
    <w:rsid w:val="005A1ED0"/>
    <w:rsid w:val="005A59F7"/>
    <w:rsid w:val="005A7D83"/>
    <w:rsid w:val="005C1119"/>
    <w:rsid w:val="005C5D38"/>
    <w:rsid w:val="005C5FF3"/>
    <w:rsid w:val="005C6AA2"/>
    <w:rsid w:val="005C7754"/>
    <w:rsid w:val="005D05F4"/>
    <w:rsid w:val="005D2120"/>
    <w:rsid w:val="005D60BE"/>
    <w:rsid w:val="005D73C2"/>
    <w:rsid w:val="005E09BF"/>
    <w:rsid w:val="005F53F4"/>
    <w:rsid w:val="00611679"/>
    <w:rsid w:val="00613D7D"/>
    <w:rsid w:val="00616287"/>
    <w:rsid w:val="006176A9"/>
    <w:rsid w:val="00621641"/>
    <w:rsid w:val="00632ACF"/>
    <w:rsid w:val="006344EF"/>
    <w:rsid w:val="00641367"/>
    <w:rsid w:val="006424CF"/>
    <w:rsid w:val="00645718"/>
    <w:rsid w:val="006517B6"/>
    <w:rsid w:val="006564DB"/>
    <w:rsid w:val="00656AD2"/>
    <w:rsid w:val="006578CC"/>
    <w:rsid w:val="00657AC8"/>
    <w:rsid w:val="00660EE3"/>
    <w:rsid w:val="0066245B"/>
    <w:rsid w:val="0066282C"/>
    <w:rsid w:val="00676B57"/>
    <w:rsid w:val="00686E19"/>
    <w:rsid w:val="00687778"/>
    <w:rsid w:val="00693122"/>
    <w:rsid w:val="00696741"/>
    <w:rsid w:val="00697A4E"/>
    <w:rsid w:val="006A0D59"/>
    <w:rsid w:val="006A21E8"/>
    <w:rsid w:val="006A6A22"/>
    <w:rsid w:val="006A7710"/>
    <w:rsid w:val="006B347E"/>
    <w:rsid w:val="006B5AE2"/>
    <w:rsid w:val="006C18BF"/>
    <w:rsid w:val="006C2814"/>
    <w:rsid w:val="006D1C44"/>
    <w:rsid w:val="006E089B"/>
    <w:rsid w:val="006F542F"/>
    <w:rsid w:val="006F574A"/>
    <w:rsid w:val="006F6BC5"/>
    <w:rsid w:val="0070108D"/>
    <w:rsid w:val="007023E4"/>
    <w:rsid w:val="0070378B"/>
    <w:rsid w:val="00704359"/>
    <w:rsid w:val="00710C97"/>
    <w:rsid w:val="007120F8"/>
    <w:rsid w:val="00712B89"/>
    <w:rsid w:val="007219F0"/>
    <w:rsid w:val="0072627D"/>
    <w:rsid w:val="00736A32"/>
    <w:rsid w:val="00740E46"/>
    <w:rsid w:val="007421C5"/>
    <w:rsid w:val="00742F8D"/>
    <w:rsid w:val="00747325"/>
    <w:rsid w:val="007533D2"/>
    <w:rsid w:val="007651C4"/>
    <w:rsid w:val="00766CED"/>
    <w:rsid w:val="007730B1"/>
    <w:rsid w:val="0077357D"/>
    <w:rsid w:val="0077478E"/>
    <w:rsid w:val="00774AAF"/>
    <w:rsid w:val="00776214"/>
    <w:rsid w:val="007802DD"/>
    <w:rsid w:val="00782222"/>
    <w:rsid w:val="00783E5F"/>
    <w:rsid w:val="007936ED"/>
    <w:rsid w:val="007940BF"/>
    <w:rsid w:val="00796647"/>
    <w:rsid w:val="007A5EE2"/>
    <w:rsid w:val="007B3F49"/>
    <w:rsid w:val="007B6388"/>
    <w:rsid w:val="007C0A5F"/>
    <w:rsid w:val="007C7EDA"/>
    <w:rsid w:val="007D018E"/>
    <w:rsid w:val="007D0EFB"/>
    <w:rsid w:val="007D67C4"/>
    <w:rsid w:val="007E4B5B"/>
    <w:rsid w:val="007E6200"/>
    <w:rsid w:val="007F001D"/>
    <w:rsid w:val="007F02C9"/>
    <w:rsid w:val="007F29B5"/>
    <w:rsid w:val="007F634E"/>
    <w:rsid w:val="007F712C"/>
    <w:rsid w:val="00803F3C"/>
    <w:rsid w:val="00804CFE"/>
    <w:rsid w:val="00804E01"/>
    <w:rsid w:val="0080611A"/>
    <w:rsid w:val="00811C94"/>
    <w:rsid w:val="00811CF1"/>
    <w:rsid w:val="008166C6"/>
    <w:rsid w:val="008359AC"/>
    <w:rsid w:val="00837398"/>
    <w:rsid w:val="0084369F"/>
    <w:rsid w:val="008438D7"/>
    <w:rsid w:val="00843D58"/>
    <w:rsid w:val="00850F4D"/>
    <w:rsid w:val="00857746"/>
    <w:rsid w:val="00860E5A"/>
    <w:rsid w:val="0086596A"/>
    <w:rsid w:val="00867AB6"/>
    <w:rsid w:val="00875C80"/>
    <w:rsid w:val="00876574"/>
    <w:rsid w:val="00877167"/>
    <w:rsid w:val="00881508"/>
    <w:rsid w:val="008847C2"/>
    <w:rsid w:val="008928CF"/>
    <w:rsid w:val="008A094A"/>
    <w:rsid w:val="008A2654"/>
    <w:rsid w:val="008A265E"/>
    <w:rsid w:val="008A26EE"/>
    <w:rsid w:val="008A452C"/>
    <w:rsid w:val="008B5E2C"/>
    <w:rsid w:val="008B6AD3"/>
    <w:rsid w:val="008B6C9A"/>
    <w:rsid w:val="008C1A13"/>
    <w:rsid w:val="008C4DB1"/>
    <w:rsid w:val="008D5EFD"/>
    <w:rsid w:val="008E122C"/>
    <w:rsid w:val="008E1511"/>
    <w:rsid w:val="008E22AD"/>
    <w:rsid w:val="008E3391"/>
    <w:rsid w:val="008E490A"/>
    <w:rsid w:val="008F06AE"/>
    <w:rsid w:val="008F3811"/>
    <w:rsid w:val="008F6ABE"/>
    <w:rsid w:val="008F6BEA"/>
    <w:rsid w:val="009018DA"/>
    <w:rsid w:val="009022A6"/>
    <w:rsid w:val="00903A85"/>
    <w:rsid w:val="00910044"/>
    <w:rsid w:val="009122B1"/>
    <w:rsid w:val="00913129"/>
    <w:rsid w:val="00913465"/>
    <w:rsid w:val="00913ECC"/>
    <w:rsid w:val="00914159"/>
    <w:rsid w:val="00917C70"/>
    <w:rsid w:val="009210B2"/>
    <w:rsid w:val="00921C5C"/>
    <w:rsid w:val="009228DF"/>
    <w:rsid w:val="00924D89"/>
    <w:rsid w:val="00924E84"/>
    <w:rsid w:val="0093010C"/>
    <w:rsid w:val="009330FC"/>
    <w:rsid w:val="00933793"/>
    <w:rsid w:val="009441A2"/>
    <w:rsid w:val="00944E74"/>
    <w:rsid w:val="00944F5F"/>
    <w:rsid w:val="00945280"/>
    <w:rsid w:val="009465F9"/>
    <w:rsid w:val="00947FCC"/>
    <w:rsid w:val="009539E6"/>
    <w:rsid w:val="0095444C"/>
    <w:rsid w:val="00956BC0"/>
    <w:rsid w:val="00964983"/>
    <w:rsid w:val="00967459"/>
    <w:rsid w:val="00973B32"/>
    <w:rsid w:val="0097791D"/>
    <w:rsid w:val="00977F2F"/>
    <w:rsid w:val="00980DE1"/>
    <w:rsid w:val="009815DC"/>
    <w:rsid w:val="00985A10"/>
    <w:rsid w:val="00985A87"/>
    <w:rsid w:val="00986150"/>
    <w:rsid w:val="00995AB1"/>
    <w:rsid w:val="009A5E8D"/>
    <w:rsid w:val="009B1270"/>
    <w:rsid w:val="009B1A36"/>
    <w:rsid w:val="009C3EFA"/>
    <w:rsid w:val="009C7200"/>
    <w:rsid w:val="009D14C4"/>
    <w:rsid w:val="009D3C07"/>
    <w:rsid w:val="009D5E61"/>
    <w:rsid w:val="009E0C78"/>
    <w:rsid w:val="009E0FB5"/>
    <w:rsid w:val="009E20CF"/>
    <w:rsid w:val="009F2A9F"/>
    <w:rsid w:val="009F6086"/>
    <w:rsid w:val="009F6092"/>
    <w:rsid w:val="00A00F19"/>
    <w:rsid w:val="00A040E6"/>
    <w:rsid w:val="00A061D7"/>
    <w:rsid w:val="00A104D5"/>
    <w:rsid w:val="00A20037"/>
    <w:rsid w:val="00A208D3"/>
    <w:rsid w:val="00A20CDD"/>
    <w:rsid w:val="00A25CE1"/>
    <w:rsid w:val="00A27F3D"/>
    <w:rsid w:val="00A30E81"/>
    <w:rsid w:val="00A34804"/>
    <w:rsid w:val="00A406F1"/>
    <w:rsid w:val="00A46278"/>
    <w:rsid w:val="00A53AA8"/>
    <w:rsid w:val="00A5410E"/>
    <w:rsid w:val="00A64588"/>
    <w:rsid w:val="00A65860"/>
    <w:rsid w:val="00A66048"/>
    <w:rsid w:val="00A67B50"/>
    <w:rsid w:val="00A7004E"/>
    <w:rsid w:val="00A747E5"/>
    <w:rsid w:val="00A74D42"/>
    <w:rsid w:val="00A76821"/>
    <w:rsid w:val="00A82046"/>
    <w:rsid w:val="00A92CD1"/>
    <w:rsid w:val="00A941CF"/>
    <w:rsid w:val="00AA3566"/>
    <w:rsid w:val="00AA4E8E"/>
    <w:rsid w:val="00AA5AA9"/>
    <w:rsid w:val="00AA602A"/>
    <w:rsid w:val="00AA680F"/>
    <w:rsid w:val="00AB3328"/>
    <w:rsid w:val="00AC0AD9"/>
    <w:rsid w:val="00AD094D"/>
    <w:rsid w:val="00AD2AED"/>
    <w:rsid w:val="00AD3436"/>
    <w:rsid w:val="00AD4C98"/>
    <w:rsid w:val="00AE2601"/>
    <w:rsid w:val="00AE56F3"/>
    <w:rsid w:val="00AE6B47"/>
    <w:rsid w:val="00AF1184"/>
    <w:rsid w:val="00AF5CF3"/>
    <w:rsid w:val="00AF5D67"/>
    <w:rsid w:val="00B10F70"/>
    <w:rsid w:val="00B21C96"/>
    <w:rsid w:val="00B22F6A"/>
    <w:rsid w:val="00B2796C"/>
    <w:rsid w:val="00B31114"/>
    <w:rsid w:val="00B31376"/>
    <w:rsid w:val="00B35935"/>
    <w:rsid w:val="00B37E63"/>
    <w:rsid w:val="00B4257C"/>
    <w:rsid w:val="00B444A2"/>
    <w:rsid w:val="00B46018"/>
    <w:rsid w:val="00B4627F"/>
    <w:rsid w:val="00B47675"/>
    <w:rsid w:val="00B47EF1"/>
    <w:rsid w:val="00B52DF9"/>
    <w:rsid w:val="00B54771"/>
    <w:rsid w:val="00B61088"/>
    <w:rsid w:val="00B62CFB"/>
    <w:rsid w:val="00B63B86"/>
    <w:rsid w:val="00B67EDD"/>
    <w:rsid w:val="00B712BA"/>
    <w:rsid w:val="00B71D9D"/>
    <w:rsid w:val="00B72D61"/>
    <w:rsid w:val="00B8231A"/>
    <w:rsid w:val="00B8586D"/>
    <w:rsid w:val="00B93120"/>
    <w:rsid w:val="00B96875"/>
    <w:rsid w:val="00BA1B3D"/>
    <w:rsid w:val="00BA3898"/>
    <w:rsid w:val="00BA56F1"/>
    <w:rsid w:val="00BB05C3"/>
    <w:rsid w:val="00BB55C0"/>
    <w:rsid w:val="00BB7C4A"/>
    <w:rsid w:val="00BC0920"/>
    <w:rsid w:val="00BC3204"/>
    <w:rsid w:val="00BD5573"/>
    <w:rsid w:val="00BD6462"/>
    <w:rsid w:val="00BE2DD2"/>
    <w:rsid w:val="00BF39F0"/>
    <w:rsid w:val="00BF48F3"/>
    <w:rsid w:val="00BF54C4"/>
    <w:rsid w:val="00BF559B"/>
    <w:rsid w:val="00BF6D88"/>
    <w:rsid w:val="00C04D7D"/>
    <w:rsid w:val="00C11FDF"/>
    <w:rsid w:val="00C21CF3"/>
    <w:rsid w:val="00C2247B"/>
    <w:rsid w:val="00C224AF"/>
    <w:rsid w:val="00C31EAB"/>
    <w:rsid w:val="00C32351"/>
    <w:rsid w:val="00C32AD9"/>
    <w:rsid w:val="00C32C86"/>
    <w:rsid w:val="00C33F88"/>
    <w:rsid w:val="00C44AF1"/>
    <w:rsid w:val="00C51BDD"/>
    <w:rsid w:val="00C53344"/>
    <w:rsid w:val="00C572C4"/>
    <w:rsid w:val="00C57692"/>
    <w:rsid w:val="00C57E1C"/>
    <w:rsid w:val="00C64785"/>
    <w:rsid w:val="00C65F71"/>
    <w:rsid w:val="00C67ACB"/>
    <w:rsid w:val="00C731BB"/>
    <w:rsid w:val="00C83A2D"/>
    <w:rsid w:val="00C84742"/>
    <w:rsid w:val="00C94450"/>
    <w:rsid w:val="00C96278"/>
    <w:rsid w:val="00C963C0"/>
    <w:rsid w:val="00C972E4"/>
    <w:rsid w:val="00C97A58"/>
    <w:rsid w:val="00CA00B1"/>
    <w:rsid w:val="00CA081E"/>
    <w:rsid w:val="00CA151C"/>
    <w:rsid w:val="00CA5D33"/>
    <w:rsid w:val="00CA744A"/>
    <w:rsid w:val="00CB1900"/>
    <w:rsid w:val="00CB43C1"/>
    <w:rsid w:val="00CC30D8"/>
    <w:rsid w:val="00CC3C1F"/>
    <w:rsid w:val="00CC77CD"/>
    <w:rsid w:val="00CD077D"/>
    <w:rsid w:val="00CD3C25"/>
    <w:rsid w:val="00CD49FC"/>
    <w:rsid w:val="00CD536C"/>
    <w:rsid w:val="00CE0A5B"/>
    <w:rsid w:val="00CE1AA2"/>
    <w:rsid w:val="00CE5183"/>
    <w:rsid w:val="00CE5D87"/>
    <w:rsid w:val="00CE6EED"/>
    <w:rsid w:val="00CE74B7"/>
    <w:rsid w:val="00CE74DF"/>
    <w:rsid w:val="00CF2803"/>
    <w:rsid w:val="00CF719F"/>
    <w:rsid w:val="00D00358"/>
    <w:rsid w:val="00D03CE7"/>
    <w:rsid w:val="00D13ACB"/>
    <w:rsid w:val="00D13E83"/>
    <w:rsid w:val="00D20BB4"/>
    <w:rsid w:val="00D20BE1"/>
    <w:rsid w:val="00D25FDE"/>
    <w:rsid w:val="00D32071"/>
    <w:rsid w:val="00D3523E"/>
    <w:rsid w:val="00D3570F"/>
    <w:rsid w:val="00D40BA2"/>
    <w:rsid w:val="00D44C1A"/>
    <w:rsid w:val="00D44E0E"/>
    <w:rsid w:val="00D50F5D"/>
    <w:rsid w:val="00D550D4"/>
    <w:rsid w:val="00D557D1"/>
    <w:rsid w:val="00D56722"/>
    <w:rsid w:val="00D60A83"/>
    <w:rsid w:val="00D6374A"/>
    <w:rsid w:val="00D73323"/>
    <w:rsid w:val="00D75D46"/>
    <w:rsid w:val="00D77F05"/>
    <w:rsid w:val="00D8092D"/>
    <w:rsid w:val="00D8426E"/>
    <w:rsid w:val="00D84F43"/>
    <w:rsid w:val="00D9576A"/>
    <w:rsid w:val="00D95B82"/>
    <w:rsid w:val="00D97D7C"/>
    <w:rsid w:val="00DA0157"/>
    <w:rsid w:val="00DA2AEA"/>
    <w:rsid w:val="00DA34E0"/>
    <w:rsid w:val="00DA3DA2"/>
    <w:rsid w:val="00DA6DFD"/>
    <w:rsid w:val="00DA7CDB"/>
    <w:rsid w:val="00DB0EAD"/>
    <w:rsid w:val="00DB1E42"/>
    <w:rsid w:val="00DB4D6B"/>
    <w:rsid w:val="00DB58B3"/>
    <w:rsid w:val="00DB6F0D"/>
    <w:rsid w:val="00DC0061"/>
    <w:rsid w:val="00DC2302"/>
    <w:rsid w:val="00DC2BE3"/>
    <w:rsid w:val="00DC73E1"/>
    <w:rsid w:val="00DD662D"/>
    <w:rsid w:val="00DE168D"/>
    <w:rsid w:val="00DE50C1"/>
    <w:rsid w:val="00E00CFE"/>
    <w:rsid w:val="00E03591"/>
    <w:rsid w:val="00E04378"/>
    <w:rsid w:val="00E138E0"/>
    <w:rsid w:val="00E154F0"/>
    <w:rsid w:val="00E16919"/>
    <w:rsid w:val="00E21DEC"/>
    <w:rsid w:val="00E23F9C"/>
    <w:rsid w:val="00E26DD7"/>
    <w:rsid w:val="00E3132E"/>
    <w:rsid w:val="00E36EA0"/>
    <w:rsid w:val="00E4014B"/>
    <w:rsid w:val="00E42D59"/>
    <w:rsid w:val="00E43DEF"/>
    <w:rsid w:val="00E444C6"/>
    <w:rsid w:val="00E44D14"/>
    <w:rsid w:val="00E55F18"/>
    <w:rsid w:val="00E5684F"/>
    <w:rsid w:val="00E577C3"/>
    <w:rsid w:val="00E61F30"/>
    <w:rsid w:val="00E657E1"/>
    <w:rsid w:val="00E6658C"/>
    <w:rsid w:val="00E667C8"/>
    <w:rsid w:val="00E67DF0"/>
    <w:rsid w:val="00E70B6E"/>
    <w:rsid w:val="00E70C71"/>
    <w:rsid w:val="00E7274C"/>
    <w:rsid w:val="00E74E00"/>
    <w:rsid w:val="00E75C57"/>
    <w:rsid w:val="00E76A4E"/>
    <w:rsid w:val="00E774CD"/>
    <w:rsid w:val="00E82C3B"/>
    <w:rsid w:val="00E86F85"/>
    <w:rsid w:val="00E936DA"/>
    <w:rsid w:val="00E942DF"/>
    <w:rsid w:val="00E94B6F"/>
    <w:rsid w:val="00E9626F"/>
    <w:rsid w:val="00EA0F59"/>
    <w:rsid w:val="00EA5645"/>
    <w:rsid w:val="00EB0455"/>
    <w:rsid w:val="00EB7E54"/>
    <w:rsid w:val="00EC16D0"/>
    <w:rsid w:val="00EC40AD"/>
    <w:rsid w:val="00EC5E1E"/>
    <w:rsid w:val="00ED1657"/>
    <w:rsid w:val="00ED72D3"/>
    <w:rsid w:val="00EE60D5"/>
    <w:rsid w:val="00EE68E3"/>
    <w:rsid w:val="00EF1FAD"/>
    <w:rsid w:val="00EF29AB"/>
    <w:rsid w:val="00EF3D32"/>
    <w:rsid w:val="00EF56AF"/>
    <w:rsid w:val="00EF6002"/>
    <w:rsid w:val="00EF7E78"/>
    <w:rsid w:val="00F01C48"/>
    <w:rsid w:val="00F02C40"/>
    <w:rsid w:val="00F11A55"/>
    <w:rsid w:val="00F14521"/>
    <w:rsid w:val="00F2213C"/>
    <w:rsid w:val="00F2475A"/>
    <w:rsid w:val="00F24917"/>
    <w:rsid w:val="00F264B1"/>
    <w:rsid w:val="00F30532"/>
    <w:rsid w:val="00F30539"/>
    <w:rsid w:val="00F30D40"/>
    <w:rsid w:val="00F40265"/>
    <w:rsid w:val="00F410DF"/>
    <w:rsid w:val="00F44714"/>
    <w:rsid w:val="00F50A7A"/>
    <w:rsid w:val="00F50D7E"/>
    <w:rsid w:val="00F53D4A"/>
    <w:rsid w:val="00F5627A"/>
    <w:rsid w:val="00F6439E"/>
    <w:rsid w:val="00F71A9A"/>
    <w:rsid w:val="00F76CF5"/>
    <w:rsid w:val="00F8225E"/>
    <w:rsid w:val="00F8590B"/>
    <w:rsid w:val="00F86418"/>
    <w:rsid w:val="00F9297B"/>
    <w:rsid w:val="00F95321"/>
    <w:rsid w:val="00F95D17"/>
    <w:rsid w:val="00FA3DDA"/>
    <w:rsid w:val="00FA59B6"/>
    <w:rsid w:val="00FA60D8"/>
    <w:rsid w:val="00FA6611"/>
    <w:rsid w:val="00FA7F97"/>
    <w:rsid w:val="00FB3D1B"/>
    <w:rsid w:val="00FC5838"/>
    <w:rsid w:val="00FC584F"/>
    <w:rsid w:val="00FC684C"/>
    <w:rsid w:val="00FC6EBD"/>
    <w:rsid w:val="00FD350A"/>
    <w:rsid w:val="00FD5F14"/>
    <w:rsid w:val="00FD79EA"/>
    <w:rsid w:val="00FE02B5"/>
    <w:rsid w:val="00FE0ED2"/>
    <w:rsid w:val="00FF1FC9"/>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AABA0"/>
  <w15:docId w15:val="{028A0365-9042-49AD-B610-8F661EF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0E1"/>
    <w:rPr>
      <w:sz w:val="20"/>
      <w:szCs w:val="20"/>
    </w:rPr>
  </w:style>
  <w:style w:type="paragraph" w:styleId="1">
    <w:name w:val="heading 1"/>
    <w:basedOn w:val="a"/>
    <w:next w:val="a"/>
    <w:link w:val="10"/>
    <w:uiPriority w:val="99"/>
    <w:qFormat/>
    <w:rsid w:val="005460E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092084"/>
    <w:pPr>
      <w:keepNext/>
      <w:ind w:left="709"/>
      <w:outlineLvl w:val="1"/>
    </w:pPr>
    <w:rPr>
      <w:sz w:val="28"/>
    </w:rPr>
  </w:style>
  <w:style w:type="paragraph" w:styleId="3">
    <w:name w:val="heading 3"/>
    <w:basedOn w:val="a"/>
    <w:next w:val="a"/>
    <w:link w:val="30"/>
    <w:uiPriority w:val="99"/>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uiPriority w:val="99"/>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uiPriority w:val="99"/>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084"/>
    <w:rPr>
      <w:rFonts w:ascii="AG Souvenir" w:hAnsi="AG Souvenir"/>
      <w:b/>
      <w:spacing w:val="38"/>
      <w:sz w:val="28"/>
    </w:rPr>
  </w:style>
  <w:style w:type="character" w:customStyle="1" w:styleId="20">
    <w:name w:val="Заголовок 2 Знак"/>
    <w:basedOn w:val="a0"/>
    <w:link w:val="2"/>
    <w:uiPriority w:val="99"/>
    <w:locked/>
    <w:rsid w:val="00092084"/>
    <w:rPr>
      <w:rFonts w:cs="Times New Roman"/>
      <w:sz w:val="28"/>
    </w:rPr>
  </w:style>
  <w:style w:type="character" w:customStyle="1" w:styleId="30">
    <w:name w:val="Заголовок 3 Знак"/>
    <w:basedOn w:val="a0"/>
    <w:link w:val="3"/>
    <w:uiPriority w:val="99"/>
    <w:locked/>
    <w:rsid w:val="00092084"/>
    <w:rPr>
      <w:rFonts w:ascii="Cambria" w:hAnsi="Cambria" w:cs="Times New Roman"/>
      <w:b/>
      <w:bCs/>
      <w:color w:val="4F81BD"/>
    </w:rPr>
  </w:style>
  <w:style w:type="character" w:customStyle="1" w:styleId="40">
    <w:name w:val="Заголовок 4 Знак"/>
    <w:basedOn w:val="a0"/>
    <w:link w:val="4"/>
    <w:uiPriority w:val="99"/>
    <w:locked/>
    <w:rsid w:val="00092084"/>
    <w:rPr>
      <w:rFonts w:ascii="Calibri" w:hAnsi="Calibri" w:cs="Times New Roman"/>
      <w:b/>
      <w:bCs/>
      <w:sz w:val="28"/>
      <w:szCs w:val="28"/>
      <w:lang w:eastAsia="en-US"/>
    </w:rPr>
  </w:style>
  <w:style w:type="character" w:customStyle="1" w:styleId="50">
    <w:name w:val="Заголовок 5 Знак"/>
    <w:basedOn w:val="a0"/>
    <w:link w:val="5"/>
    <w:uiPriority w:val="99"/>
    <w:locked/>
    <w:rsid w:val="00092084"/>
    <w:rPr>
      <w:rFonts w:ascii="Arial Unicode MS" w:cs="Times New Roman"/>
      <w:b/>
      <w:bCs/>
      <w:i/>
      <w:iCs/>
      <w:sz w:val="28"/>
      <w:szCs w:val="28"/>
    </w:rPr>
  </w:style>
  <w:style w:type="character" w:customStyle="1" w:styleId="60">
    <w:name w:val="Заголовок 6 Знак"/>
    <w:basedOn w:val="a0"/>
    <w:link w:val="6"/>
    <w:uiPriority w:val="99"/>
    <w:locked/>
    <w:rsid w:val="00092084"/>
    <w:rPr>
      <w:rFonts w:ascii="Arial Unicode MS" w:cs="Times New Roman"/>
      <w:b/>
      <w:bCs/>
      <w:sz w:val="15"/>
      <w:szCs w:val="15"/>
    </w:rPr>
  </w:style>
  <w:style w:type="paragraph" w:styleId="a3">
    <w:name w:val="Body Text"/>
    <w:basedOn w:val="a"/>
    <w:link w:val="a4"/>
    <w:uiPriority w:val="99"/>
    <w:rsid w:val="005460E1"/>
    <w:rPr>
      <w:sz w:val="28"/>
    </w:rPr>
  </w:style>
  <w:style w:type="character" w:customStyle="1" w:styleId="a4">
    <w:name w:val="Основной текст Знак"/>
    <w:basedOn w:val="a0"/>
    <w:link w:val="a3"/>
    <w:uiPriority w:val="99"/>
    <w:locked/>
    <w:rsid w:val="00092084"/>
    <w:rPr>
      <w:sz w:val="28"/>
    </w:rPr>
  </w:style>
  <w:style w:type="paragraph" w:styleId="a5">
    <w:name w:val="Body Text Indent"/>
    <w:basedOn w:val="a"/>
    <w:link w:val="a6"/>
    <w:uiPriority w:val="99"/>
    <w:rsid w:val="005460E1"/>
    <w:pPr>
      <w:ind w:firstLine="709"/>
      <w:jc w:val="both"/>
    </w:pPr>
    <w:rPr>
      <w:sz w:val="28"/>
    </w:rPr>
  </w:style>
  <w:style w:type="character" w:customStyle="1" w:styleId="a6">
    <w:name w:val="Основной текст с отступом Знак"/>
    <w:basedOn w:val="a0"/>
    <w:link w:val="a5"/>
    <w:uiPriority w:val="99"/>
    <w:locked/>
    <w:rsid w:val="00092084"/>
    <w:rPr>
      <w:sz w:val="28"/>
    </w:rPr>
  </w:style>
  <w:style w:type="paragraph" w:customStyle="1" w:styleId="Postan">
    <w:name w:val="Postan"/>
    <w:basedOn w:val="a"/>
    <w:uiPriority w:val="99"/>
    <w:rsid w:val="005460E1"/>
    <w:pPr>
      <w:jc w:val="center"/>
    </w:pPr>
    <w:rPr>
      <w:sz w:val="28"/>
    </w:rPr>
  </w:style>
  <w:style w:type="paragraph" w:styleId="a7">
    <w:name w:val="footer"/>
    <w:basedOn w:val="a"/>
    <w:link w:val="a8"/>
    <w:uiPriority w:val="99"/>
    <w:rsid w:val="005460E1"/>
    <w:pPr>
      <w:tabs>
        <w:tab w:val="center" w:pos="4153"/>
        <w:tab w:val="right" w:pos="8306"/>
      </w:tabs>
    </w:pPr>
  </w:style>
  <w:style w:type="character" w:customStyle="1" w:styleId="a8">
    <w:name w:val="Нижний колонтитул Знак"/>
    <w:basedOn w:val="a0"/>
    <w:link w:val="a7"/>
    <w:uiPriority w:val="99"/>
    <w:locked/>
    <w:rsid w:val="00092084"/>
  </w:style>
  <w:style w:type="paragraph" w:styleId="a9">
    <w:name w:val="header"/>
    <w:basedOn w:val="a"/>
    <w:link w:val="aa"/>
    <w:uiPriority w:val="99"/>
    <w:rsid w:val="005460E1"/>
    <w:pPr>
      <w:tabs>
        <w:tab w:val="center" w:pos="4153"/>
        <w:tab w:val="right" w:pos="8306"/>
      </w:tabs>
    </w:pPr>
  </w:style>
  <w:style w:type="character" w:customStyle="1" w:styleId="aa">
    <w:name w:val="Верхний колонтитул Знак"/>
    <w:basedOn w:val="a0"/>
    <w:link w:val="a9"/>
    <w:uiPriority w:val="99"/>
    <w:locked/>
    <w:rsid w:val="00092084"/>
  </w:style>
  <w:style w:type="character" w:styleId="ab">
    <w:name w:val="page number"/>
    <w:basedOn w:val="a0"/>
    <w:uiPriority w:val="99"/>
    <w:rsid w:val="005460E1"/>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Hyperlink"/>
    <w:basedOn w:val="a0"/>
    <w:uiPriority w:val="99"/>
    <w:rsid w:val="00092084"/>
    <w:rPr>
      <w:rFonts w:cs="Times New Roman"/>
      <w:color w:val="0000FF"/>
      <w:u w:val="single"/>
    </w:rPr>
  </w:style>
  <w:style w:type="character" w:styleId="af">
    <w:name w:val="FollowedHyperlink"/>
    <w:basedOn w:val="a0"/>
    <w:uiPriority w:val="99"/>
    <w:rsid w:val="00092084"/>
    <w:rPr>
      <w:rFonts w:cs="Times New Roman"/>
      <w:color w:val="800080"/>
      <w:u w:val="single"/>
    </w:rPr>
  </w:style>
  <w:style w:type="paragraph" w:styleId="31">
    <w:name w:val="Body Text 3"/>
    <w:basedOn w:val="a"/>
    <w:link w:val="32"/>
    <w:uiPriority w:val="99"/>
    <w:rsid w:val="00092084"/>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locked/>
    <w:rsid w:val="00092084"/>
    <w:rPr>
      <w:rFonts w:ascii="Calibri" w:eastAsia="Times New Roman" w:hAnsi="Calibri" w:cs="Times New Roman"/>
      <w:sz w:val="16"/>
      <w:szCs w:val="16"/>
      <w:lang w:eastAsia="en-US"/>
    </w:rPr>
  </w:style>
  <w:style w:type="character" w:customStyle="1" w:styleId="af0">
    <w:name w:val="Без интервала Знак"/>
    <w:link w:val="af1"/>
    <w:uiPriority w:val="99"/>
    <w:locked/>
    <w:rsid w:val="00092084"/>
    <w:rPr>
      <w:sz w:val="22"/>
      <w:lang w:val="ru-RU" w:eastAsia="en-US"/>
    </w:rPr>
  </w:style>
  <w:style w:type="paragraph" w:styleId="af1">
    <w:name w:val="No Spacing"/>
    <w:link w:val="af0"/>
    <w:uiPriority w:val="99"/>
    <w:qFormat/>
    <w:rsid w:val="00092084"/>
    <w:rPr>
      <w:lang w:eastAsia="en-US"/>
    </w:rPr>
  </w:style>
  <w:style w:type="paragraph" w:styleId="af2">
    <w:name w:val="List Paragraph"/>
    <w:basedOn w:val="a"/>
    <w:uiPriority w:val="99"/>
    <w:qFormat/>
    <w:rsid w:val="00092084"/>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092084"/>
    <w:pPr>
      <w:autoSpaceDE w:val="0"/>
      <w:autoSpaceDN w:val="0"/>
      <w:adjustRightInd w:val="0"/>
    </w:pPr>
    <w:rPr>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sz w:val="20"/>
      <w:szCs w:val="20"/>
    </w:rPr>
  </w:style>
  <w:style w:type="paragraph" w:customStyle="1" w:styleId="ConsPlusNormal">
    <w:name w:val="ConsPlusNormal"/>
    <w:uiPriority w:val="99"/>
    <w:rsid w:val="0009208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basedOn w:val="a0"/>
    <w:uiPriority w:val="99"/>
    <w:qFormat/>
    <w:rsid w:val="00092084"/>
    <w:rPr>
      <w:i/>
      <w:color w:val="808080"/>
    </w:rPr>
  </w:style>
  <w:style w:type="table" w:styleId="af4">
    <w:name w:val="Table Grid"/>
    <w:basedOn w:val="a1"/>
    <w:uiPriority w:val="99"/>
    <w:rsid w:val="0009208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092084"/>
    <w:pPr>
      <w:jc w:val="both"/>
    </w:pPr>
    <w:rPr>
      <w:sz w:val="26"/>
    </w:rPr>
  </w:style>
  <w:style w:type="character" w:customStyle="1" w:styleId="22">
    <w:name w:val="Основной текст 2 Знак"/>
    <w:basedOn w:val="a0"/>
    <w:link w:val="21"/>
    <w:uiPriority w:val="99"/>
    <w:locked/>
    <w:rsid w:val="00092084"/>
    <w:rPr>
      <w:rFonts w:cs="Times New Roman"/>
      <w:sz w:val="26"/>
    </w:rPr>
  </w:style>
  <w:style w:type="paragraph" w:customStyle="1" w:styleId="af5">
    <w:name w:val="Отчетный"/>
    <w:basedOn w:val="a"/>
    <w:uiPriority w:val="99"/>
    <w:rsid w:val="00092084"/>
    <w:pPr>
      <w:spacing w:after="120" w:line="360" w:lineRule="auto"/>
      <w:ind w:firstLine="720"/>
      <w:jc w:val="both"/>
    </w:pPr>
    <w:rPr>
      <w:sz w:val="26"/>
    </w:rPr>
  </w:style>
  <w:style w:type="paragraph" w:customStyle="1" w:styleId="11">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2">
    <w:name w:val="Сетка таблицы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ый список1"/>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uiPriority w:val="99"/>
    <w:rsid w:val="00092084"/>
    <w:rPr>
      <w:rFonts w:ascii="Times New Roman" w:hAnsi="Times New Roman"/>
      <w:color w:val="auto"/>
      <w:sz w:val="24"/>
      <w:lang w:val="ru-RU"/>
    </w:rPr>
  </w:style>
  <w:style w:type="character" w:customStyle="1" w:styleId="RTFNum22">
    <w:name w:val="RTF_Num 2 2"/>
    <w:uiPriority w:val="99"/>
    <w:rsid w:val="00092084"/>
    <w:rPr>
      <w:rFonts w:ascii="Times New Roman" w:hAnsi="Times New Roman"/>
      <w:color w:val="auto"/>
      <w:sz w:val="24"/>
      <w:lang w:val="ru-RU"/>
    </w:rPr>
  </w:style>
  <w:style w:type="character" w:customStyle="1" w:styleId="RTFNum23">
    <w:name w:val="RTF_Num 2 3"/>
    <w:uiPriority w:val="99"/>
    <w:rsid w:val="00092084"/>
    <w:rPr>
      <w:rFonts w:ascii="Times New Roman" w:hAnsi="Times New Roman"/>
      <w:color w:val="auto"/>
      <w:sz w:val="24"/>
      <w:lang w:val="ru-RU"/>
    </w:rPr>
  </w:style>
  <w:style w:type="character" w:customStyle="1" w:styleId="RTFNum24">
    <w:name w:val="RTF_Num 2 4"/>
    <w:uiPriority w:val="99"/>
    <w:rsid w:val="00092084"/>
    <w:rPr>
      <w:rFonts w:ascii="Times New Roman" w:hAnsi="Times New Roman"/>
      <w:color w:val="auto"/>
      <w:sz w:val="24"/>
      <w:lang w:val="ru-RU"/>
    </w:rPr>
  </w:style>
  <w:style w:type="character" w:customStyle="1" w:styleId="RTFNum25">
    <w:name w:val="RTF_Num 2 5"/>
    <w:uiPriority w:val="99"/>
    <w:rsid w:val="00092084"/>
    <w:rPr>
      <w:rFonts w:ascii="Times New Roman" w:hAnsi="Times New Roman"/>
      <w:color w:val="auto"/>
      <w:sz w:val="24"/>
      <w:lang w:val="ru-RU"/>
    </w:rPr>
  </w:style>
  <w:style w:type="character" w:customStyle="1" w:styleId="RTFNum26">
    <w:name w:val="RTF_Num 2 6"/>
    <w:uiPriority w:val="99"/>
    <w:rsid w:val="00092084"/>
    <w:rPr>
      <w:rFonts w:ascii="Times New Roman" w:hAnsi="Times New Roman"/>
      <w:color w:val="auto"/>
      <w:sz w:val="24"/>
      <w:lang w:val="ru-RU"/>
    </w:rPr>
  </w:style>
  <w:style w:type="character" w:customStyle="1" w:styleId="RTFNum27">
    <w:name w:val="RTF_Num 2 7"/>
    <w:uiPriority w:val="99"/>
    <w:rsid w:val="00092084"/>
    <w:rPr>
      <w:rFonts w:ascii="Times New Roman" w:hAnsi="Times New Roman"/>
      <w:color w:val="auto"/>
      <w:sz w:val="24"/>
      <w:lang w:val="ru-RU"/>
    </w:rPr>
  </w:style>
  <w:style w:type="character" w:customStyle="1" w:styleId="RTFNum28">
    <w:name w:val="RTF_Num 2 8"/>
    <w:uiPriority w:val="99"/>
    <w:rsid w:val="00092084"/>
    <w:rPr>
      <w:rFonts w:ascii="Times New Roman" w:hAnsi="Times New Roman"/>
      <w:color w:val="auto"/>
      <w:sz w:val="24"/>
      <w:lang w:val="ru-RU"/>
    </w:rPr>
  </w:style>
  <w:style w:type="character" w:customStyle="1" w:styleId="RTFNum29">
    <w:name w:val="RTF_Num 2 9"/>
    <w:uiPriority w:val="99"/>
    <w:rsid w:val="00092084"/>
    <w:rPr>
      <w:rFonts w:ascii="Times New Roman" w:hAnsi="Times New Roman"/>
      <w:color w:val="auto"/>
      <w:sz w:val="24"/>
      <w:lang w:val="ru-RU"/>
    </w:rPr>
  </w:style>
  <w:style w:type="character" w:customStyle="1" w:styleId="RTFNum31">
    <w:name w:val="RTF_Num 3 1"/>
    <w:uiPriority w:val="99"/>
    <w:rsid w:val="00092084"/>
    <w:rPr>
      <w:rFonts w:eastAsia="Times New Roman"/>
      <w:color w:val="000000"/>
      <w:sz w:val="24"/>
      <w:lang w:val="ru-RU"/>
    </w:rPr>
  </w:style>
  <w:style w:type="character" w:customStyle="1" w:styleId="RTFNum32">
    <w:name w:val="RTF_Num 3 2"/>
    <w:uiPriority w:val="99"/>
    <w:rsid w:val="00092084"/>
    <w:rPr>
      <w:rFonts w:ascii="Courier New" w:hAnsi="Courier New"/>
      <w:color w:val="auto"/>
      <w:sz w:val="24"/>
      <w:lang w:val="ru-RU"/>
    </w:rPr>
  </w:style>
  <w:style w:type="character" w:customStyle="1" w:styleId="RTFNum33">
    <w:name w:val="RTF_Num 3 3"/>
    <w:uiPriority w:val="99"/>
    <w:rsid w:val="00092084"/>
    <w:rPr>
      <w:rFonts w:ascii="Wingdings" w:hAnsi="Wingdings"/>
      <w:color w:val="auto"/>
      <w:sz w:val="24"/>
      <w:lang w:val="ru-RU"/>
    </w:rPr>
  </w:style>
  <w:style w:type="character" w:customStyle="1" w:styleId="RTFNum34">
    <w:name w:val="RTF_Num 3 4"/>
    <w:uiPriority w:val="99"/>
    <w:rsid w:val="00092084"/>
    <w:rPr>
      <w:rFonts w:ascii="Symbol" w:hAnsi="Symbol"/>
      <w:color w:val="auto"/>
      <w:sz w:val="24"/>
      <w:lang w:val="ru-RU"/>
    </w:rPr>
  </w:style>
  <w:style w:type="character" w:customStyle="1" w:styleId="RTFNum35">
    <w:name w:val="RTF_Num 3 5"/>
    <w:uiPriority w:val="99"/>
    <w:rsid w:val="00092084"/>
    <w:rPr>
      <w:rFonts w:ascii="Courier New" w:hAnsi="Courier New"/>
      <w:color w:val="auto"/>
      <w:sz w:val="24"/>
      <w:lang w:val="ru-RU"/>
    </w:rPr>
  </w:style>
  <w:style w:type="character" w:customStyle="1" w:styleId="RTFNum36">
    <w:name w:val="RTF_Num 3 6"/>
    <w:uiPriority w:val="99"/>
    <w:rsid w:val="00092084"/>
    <w:rPr>
      <w:rFonts w:ascii="Wingdings" w:hAnsi="Wingdings"/>
      <w:color w:val="auto"/>
      <w:sz w:val="24"/>
      <w:lang w:val="ru-RU"/>
    </w:rPr>
  </w:style>
  <w:style w:type="character" w:customStyle="1" w:styleId="RTFNum37">
    <w:name w:val="RTF_Num 3 7"/>
    <w:uiPriority w:val="99"/>
    <w:rsid w:val="00092084"/>
    <w:rPr>
      <w:rFonts w:ascii="Symbol" w:hAnsi="Symbol"/>
      <w:color w:val="auto"/>
      <w:sz w:val="24"/>
      <w:lang w:val="ru-RU"/>
    </w:rPr>
  </w:style>
  <w:style w:type="character" w:customStyle="1" w:styleId="RTFNum38">
    <w:name w:val="RTF_Num 3 8"/>
    <w:uiPriority w:val="99"/>
    <w:rsid w:val="00092084"/>
    <w:rPr>
      <w:rFonts w:ascii="Courier New" w:hAnsi="Courier New"/>
      <w:color w:val="auto"/>
      <w:sz w:val="24"/>
      <w:lang w:val="ru-RU"/>
    </w:rPr>
  </w:style>
  <w:style w:type="character" w:customStyle="1" w:styleId="RTFNum39">
    <w:name w:val="RTF_Num 3 9"/>
    <w:uiPriority w:val="99"/>
    <w:rsid w:val="00092084"/>
    <w:rPr>
      <w:rFonts w:ascii="Wingdings" w:hAnsi="Wingdings"/>
      <w:color w:val="auto"/>
      <w:sz w:val="24"/>
      <w:lang w:val="ru-RU"/>
    </w:rPr>
  </w:style>
  <w:style w:type="character" w:customStyle="1" w:styleId="RTFNum41">
    <w:name w:val="RTF_Num 4 1"/>
    <w:uiPriority w:val="99"/>
    <w:rsid w:val="00092084"/>
    <w:rPr>
      <w:rFonts w:ascii="Times New Roman" w:hAnsi="Times New Roman"/>
      <w:color w:val="auto"/>
      <w:sz w:val="24"/>
      <w:lang w:val="ru-RU"/>
    </w:rPr>
  </w:style>
  <w:style w:type="character" w:customStyle="1" w:styleId="RTFNum42">
    <w:name w:val="RTF_Num 4 2"/>
    <w:uiPriority w:val="99"/>
    <w:rsid w:val="00092084"/>
    <w:rPr>
      <w:rFonts w:ascii="Times New Roman" w:hAnsi="Times New Roman"/>
      <w:color w:val="auto"/>
      <w:sz w:val="24"/>
      <w:lang w:val="ru-RU"/>
    </w:rPr>
  </w:style>
  <w:style w:type="character" w:customStyle="1" w:styleId="RTFNum43">
    <w:name w:val="RTF_Num 4 3"/>
    <w:uiPriority w:val="99"/>
    <w:rsid w:val="00092084"/>
    <w:rPr>
      <w:rFonts w:ascii="Times New Roman" w:hAnsi="Times New Roman"/>
      <w:color w:val="auto"/>
      <w:sz w:val="24"/>
      <w:lang w:val="ru-RU"/>
    </w:rPr>
  </w:style>
  <w:style w:type="character" w:customStyle="1" w:styleId="RTFNum44">
    <w:name w:val="RTF_Num 4 4"/>
    <w:uiPriority w:val="99"/>
    <w:rsid w:val="00092084"/>
    <w:rPr>
      <w:rFonts w:ascii="Times New Roman" w:hAnsi="Times New Roman"/>
      <w:color w:val="auto"/>
      <w:sz w:val="24"/>
      <w:lang w:val="ru-RU"/>
    </w:rPr>
  </w:style>
  <w:style w:type="character" w:customStyle="1" w:styleId="RTFNum45">
    <w:name w:val="RTF_Num 4 5"/>
    <w:uiPriority w:val="99"/>
    <w:rsid w:val="00092084"/>
    <w:rPr>
      <w:rFonts w:ascii="Times New Roman" w:hAnsi="Times New Roman"/>
      <w:color w:val="auto"/>
      <w:sz w:val="24"/>
      <w:lang w:val="ru-RU"/>
    </w:rPr>
  </w:style>
  <w:style w:type="character" w:customStyle="1" w:styleId="RTFNum46">
    <w:name w:val="RTF_Num 4 6"/>
    <w:uiPriority w:val="99"/>
    <w:rsid w:val="00092084"/>
    <w:rPr>
      <w:rFonts w:ascii="Times New Roman" w:hAnsi="Times New Roman"/>
      <w:color w:val="auto"/>
      <w:sz w:val="24"/>
      <w:lang w:val="ru-RU"/>
    </w:rPr>
  </w:style>
  <w:style w:type="character" w:customStyle="1" w:styleId="RTFNum47">
    <w:name w:val="RTF_Num 4 7"/>
    <w:uiPriority w:val="99"/>
    <w:rsid w:val="00092084"/>
    <w:rPr>
      <w:rFonts w:ascii="Times New Roman" w:hAnsi="Times New Roman"/>
      <w:color w:val="auto"/>
      <w:sz w:val="24"/>
      <w:lang w:val="ru-RU"/>
    </w:rPr>
  </w:style>
  <w:style w:type="character" w:customStyle="1" w:styleId="RTFNum48">
    <w:name w:val="RTF_Num 4 8"/>
    <w:uiPriority w:val="99"/>
    <w:rsid w:val="00092084"/>
    <w:rPr>
      <w:rFonts w:ascii="Times New Roman" w:hAnsi="Times New Roman"/>
      <w:color w:val="auto"/>
      <w:sz w:val="24"/>
      <w:lang w:val="ru-RU"/>
    </w:rPr>
  </w:style>
  <w:style w:type="character" w:customStyle="1" w:styleId="RTFNum49">
    <w:name w:val="RTF_Num 4 9"/>
    <w:uiPriority w:val="99"/>
    <w:rsid w:val="00092084"/>
    <w:rPr>
      <w:rFonts w:ascii="Times New Roman" w:hAnsi="Times New Roman"/>
      <w:color w:val="auto"/>
      <w:sz w:val="24"/>
      <w:lang w:val="ru-RU"/>
    </w:rPr>
  </w:style>
  <w:style w:type="character" w:customStyle="1" w:styleId="RTFNum51">
    <w:name w:val="RTF_Num 5 1"/>
    <w:uiPriority w:val="99"/>
    <w:rsid w:val="00092084"/>
    <w:rPr>
      <w:color w:val="auto"/>
      <w:sz w:val="24"/>
      <w:lang w:val="ru-RU"/>
    </w:rPr>
  </w:style>
  <w:style w:type="character" w:customStyle="1" w:styleId="RTFNum52">
    <w:name w:val="RTF_Num 5 2"/>
    <w:uiPriority w:val="99"/>
    <w:rsid w:val="00092084"/>
    <w:rPr>
      <w:rFonts w:ascii="Courier New" w:hAnsi="Courier New"/>
      <w:color w:val="auto"/>
      <w:sz w:val="24"/>
      <w:lang w:val="ru-RU"/>
    </w:rPr>
  </w:style>
  <w:style w:type="character" w:customStyle="1" w:styleId="RTFNum53">
    <w:name w:val="RTF_Num 5 3"/>
    <w:uiPriority w:val="99"/>
    <w:rsid w:val="00092084"/>
    <w:rPr>
      <w:rFonts w:ascii="Wingdings" w:hAnsi="Wingdings"/>
      <w:color w:val="auto"/>
      <w:sz w:val="24"/>
      <w:lang w:val="ru-RU"/>
    </w:rPr>
  </w:style>
  <w:style w:type="character" w:customStyle="1" w:styleId="RTFNum54">
    <w:name w:val="RTF_Num 5 4"/>
    <w:uiPriority w:val="99"/>
    <w:rsid w:val="00092084"/>
    <w:rPr>
      <w:rFonts w:ascii="Symbol" w:hAnsi="Symbol"/>
      <w:color w:val="auto"/>
      <w:sz w:val="24"/>
      <w:lang w:val="ru-RU"/>
    </w:rPr>
  </w:style>
  <w:style w:type="character" w:customStyle="1" w:styleId="RTFNum55">
    <w:name w:val="RTF_Num 5 5"/>
    <w:uiPriority w:val="99"/>
    <w:rsid w:val="00092084"/>
    <w:rPr>
      <w:rFonts w:ascii="Courier New" w:hAnsi="Courier New"/>
      <w:color w:val="auto"/>
      <w:sz w:val="24"/>
      <w:lang w:val="ru-RU"/>
    </w:rPr>
  </w:style>
  <w:style w:type="character" w:customStyle="1" w:styleId="RTFNum56">
    <w:name w:val="RTF_Num 5 6"/>
    <w:uiPriority w:val="99"/>
    <w:rsid w:val="00092084"/>
    <w:rPr>
      <w:rFonts w:ascii="Wingdings" w:hAnsi="Wingdings"/>
      <w:color w:val="auto"/>
      <w:sz w:val="24"/>
      <w:lang w:val="ru-RU"/>
    </w:rPr>
  </w:style>
  <w:style w:type="character" w:customStyle="1" w:styleId="RTFNum57">
    <w:name w:val="RTF_Num 5 7"/>
    <w:uiPriority w:val="99"/>
    <w:rsid w:val="00092084"/>
    <w:rPr>
      <w:rFonts w:ascii="Symbol" w:hAnsi="Symbol"/>
      <w:color w:val="auto"/>
      <w:sz w:val="24"/>
      <w:lang w:val="ru-RU"/>
    </w:rPr>
  </w:style>
  <w:style w:type="character" w:customStyle="1" w:styleId="RTFNum58">
    <w:name w:val="RTF_Num 5 8"/>
    <w:uiPriority w:val="99"/>
    <w:rsid w:val="00092084"/>
    <w:rPr>
      <w:rFonts w:ascii="Courier New" w:hAnsi="Courier New"/>
      <w:color w:val="auto"/>
      <w:sz w:val="24"/>
      <w:lang w:val="ru-RU"/>
    </w:rPr>
  </w:style>
  <w:style w:type="character" w:customStyle="1" w:styleId="RTFNum59">
    <w:name w:val="RTF_Num 5 9"/>
    <w:uiPriority w:val="99"/>
    <w:rsid w:val="00092084"/>
    <w:rPr>
      <w:rFonts w:ascii="Wingdings" w:hAnsi="Wingdings"/>
      <w:color w:val="auto"/>
      <w:sz w:val="24"/>
      <w:lang w:val="ru-RU"/>
    </w:rPr>
  </w:style>
  <w:style w:type="character" w:customStyle="1" w:styleId="RTFNum61">
    <w:name w:val="RTF_Num 6 1"/>
    <w:uiPriority w:val="99"/>
    <w:rsid w:val="00092084"/>
    <w:rPr>
      <w:rFonts w:ascii="Times New Roman" w:hAnsi="Times New Roman"/>
      <w:color w:val="auto"/>
      <w:sz w:val="24"/>
      <w:lang w:val="ru-RU"/>
    </w:rPr>
  </w:style>
  <w:style w:type="character" w:customStyle="1" w:styleId="RTFNum62">
    <w:name w:val="RTF_Num 6 2"/>
    <w:uiPriority w:val="99"/>
    <w:rsid w:val="00092084"/>
    <w:rPr>
      <w:rFonts w:ascii="Times New Roman" w:hAnsi="Times New Roman"/>
      <w:color w:val="auto"/>
      <w:sz w:val="24"/>
      <w:lang w:val="ru-RU"/>
    </w:rPr>
  </w:style>
  <w:style w:type="character" w:customStyle="1" w:styleId="RTFNum63">
    <w:name w:val="RTF_Num 6 3"/>
    <w:uiPriority w:val="99"/>
    <w:rsid w:val="00092084"/>
    <w:rPr>
      <w:rFonts w:ascii="Times New Roman" w:hAnsi="Times New Roman"/>
      <w:color w:val="auto"/>
      <w:sz w:val="24"/>
      <w:lang w:val="ru-RU"/>
    </w:rPr>
  </w:style>
  <w:style w:type="character" w:customStyle="1" w:styleId="RTFNum64">
    <w:name w:val="RTF_Num 6 4"/>
    <w:uiPriority w:val="99"/>
    <w:rsid w:val="00092084"/>
    <w:rPr>
      <w:rFonts w:ascii="Times New Roman" w:hAnsi="Times New Roman"/>
      <w:color w:val="auto"/>
      <w:sz w:val="24"/>
      <w:lang w:val="ru-RU"/>
    </w:rPr>
  </w:style>
  <w:style w:type="character" w:customStyle="1" w:styleId="RTFNum65">
    <w:name w:val="RTF_Num 6 5"/>
    <w:uiPriority w:val="99"/>
    <w:rsid w:val="00092084"/>
    <w:rPr>
      <w:rFonts w:ascii="Times New Roman" w:hAnsi="Times New Roman"/>
      <w:color w:val="auto"/>
      <w:sz w:val="24"/>
      <w:lang w:val="ru-RU"/>
    </w:rPr>
  </w:style>
  <w:style w:type="character" w:customStyle="1" w:styleId="RTFNum66">
    <w:name w:val="RTF_Num 6 6"/>
    <w:uiPriority w:val="99"/>
    <w:rsid w:val="00092084"/>
    <w:rPr>
      <w:rFonts w:ascii="Times New Roman" w:hAnsi="Times New Roman"/>
      <w:color w:val="auto"/>
      <w:sz w:val="24"/>
      <w:lang w:val="ru-RU"/>
    </w:rPr>
  </w:style>
  <w:style w:type="character" w:customStyle="1" w:styleId="RTFNum67">
    <w:name w:val="RTF_Num 6 7"/>
    <w:uiPriority w:val="99"/>
    <w:rsid w:val="00092084"/>
    <w:rPr>
      <w:rFonts w:ascii="Times New Roman" w:hAnsi="Times New Roman"/>
      <w:color w:val="auto"/>
      <w:sz w:val="24"/>
      <w:lang w:val="ru-RU"/>
    </w:rPr>
  </w:style>
  <w:style w:type="character" w:customStyle="1" w:styleId="RTFNum68">
    <w:name w:val="RTF_Num 6 8"/>
    <w:uiPriority w:val="99"/>
    <w:rsid w:val="00092084"/>
    <w:rPr>
      <w:rFonts w:ascii="Times New Roman" w:hAnsi="Times New Roman"/>
      <w:color w:val="auto"/>
      <w:sz w:val="24"/>
      <w:lang w:val="ru-RU"/>
    </w:rPr>
  </w:style>
  <w:style w:type="character" w:customStyle="1" w:styleId="RTFNum69">
    <w:name w:val="RTF_Num 6 9"/>
    <w:uiPriority w:val="99"/>
    <w:rsid w:val="00092084"/>
    <w:rPr>
      <w:rFonts w:ascii="Times New Roman" w:hAnsi="Times New Roman"/>
      <w:color w:val="auto"/>
      <w:sz w:val="24"/>
      <w:lang w:val="ru-RU"/>
    </w:rPr>
  </w:style>
  <w:style w:type="character" w:customStyle="1" w:styleId="RTFNum71">
    <w:name w:val="RTF_Num 7 1"/>
    <w:uiPriority w:val="99"/>
    <w:rsid w:val="00092084"/>
    <w:rPr>
      <w:rFonts w:ascii="Times New Roman" w:hAnsi="Times New Roman"/>
      <w:color w:val="auto"/>
      <w:sz w:val="24"/>
      <w:lang w:val="ru-RU"/>
    </w:rPr>
  </w:style>
  <w:style w:type="character" w:customStyle="1" w:styleId="RTFNum72">
    <w:name w:val="RTF_Num 7 2"/>
    <w:uiPriority w:val="99"/>
    <w:rsid w:val="00092084"/>
    <w:rPr>
      <w:rFonts w:ascii="Times New Roman" w:hAnsi="Times New Roman"/>
      <w:color w:val="auto"/>
      <w:sz w:val="24"/>
      <w:lang w:val="ru-RU"/>
    </w:rPr>
  </w:style>
  <w:style w:type="character" w:customStyle="1" w:styleId="RTFNum73">
    <w:name w:val="RTF_Num 7 3"/>
    <w:uiPriority w:val="99"/>
    <w:rsid w:val="00092084"/>
    <w:rPr>
      <w:rFonts w:ascii="Times New Roman" w:hAnsi="Times New Roman"/>
      <w:color w:val="auto"/>
      <w:sz w:val="24"/>
      <w:lang w:val="ru-RU"/>
    </w:rPr>
  </w:style>
  <w:style w:type="character" w:customStyle="1" w:styleId="RTFNum74">
    <w:name w:val="RTF_Num 7 4"/>
    <w:uiPriority w:val="99"/>
    <w:rsid w:val="00092084"/>
    <w:rPr>
      <w:rFonts w:ascii="Times New Roman" w:hAnsi="Times New Roman"/>
      <w:color w:val="auto"/>
      <w:sz w:val="24"/>
      <w:lang w:val="ru-RU"/>
    </w:rPr>
  </w:style>
  <w:style w:type="character" w:customStyle="1" w:styleId="RTFNum75">
    <w:name w:val="RTF_Num 7 5"/>
    <w:uiPriority w:val="99"/>
    <w:rsid w:val="00092084"/>
    <w:rPr>
      <w:rFonts w:ascii="Times New Roman" w:hAnsi="Times New Roman"/>
      <w:color w:val="auto"/>
      <w:sz w:val="24"/>
      <w:lang w:val="ru-RU"/>
    </w:rPr>
  </w:style>
  <w:style w:type="character" w:customStyle="1" w:styleId="RTFNum76">
    <w:name w:val="RTF_Num 7 6"/>
    <w:uiPriority w:val="99"/>
    <w:rsid w:val="00092084"/>
    <w:rPr>
      <w:rFonts w:ascii="Times New Roman" w:hAnsi="Times New Roman"/>
      <w:color w:val="auto"/>
      <w:sz w:val="24"/>
      <w:lang w:val="ru-RU"/>
    </w:rPr>
  </w:style>
  <w:style w:type="character" w:customStyle="1" w:styleId="RTFNum77">
    <w:name w:val="RTF_Num 7 7"/>
    <w:uiPriority w:val="99"/>
    <w:rsid w:val="00092084"/>
    <w:rPr>
      <w:rFonts w:ascii="Times New Roman" w:hAnsi="Times New Roman"/>
      <w:color w:val="auto"/>
      <w:sz w:val="24"/>
      <w:lang w:val="ru-RU"/>
    </w:rPr>
  </w:style>
  <w:style w:type="character" w:customStyle="1" w:styleId="RTFNum78">
    <w:name w:val="RTF_Num 7 8"/>
    <w:uiPriority w:val="99"/>
    <w:rsid w:val="00092084"/>
    <w:rPr>
      <w:rFonts w:ascii="Times New Roman" w:hAnsi="Times New Roman"/>
      <w:color w:val="auto"/>
      <w:sz w:val="24"/>
      <w:lang w:val="ru-RU"/>
    </w:rPr>
  </w:style>
  <w:style w:type="character" w:customStyle="1" w:styleId="RTFNum79">
    <w:name w:val="RTF_Num 7 9"/>
    <w:uiPriority w:val="99"/>
    <w:rsid w:val="00092084"/>
    <w:rPr>
      <w:rFonts w:ascii="Times New Roman" w:hAnsi="Times New Roman"/>
      <w:color w:val="auto"/>
      <w:sz w:val="24"/>
      <w:lang w:val="ru-RU"/>
    </w:rPr>
  </w:style>
  <w:style w:type="character" w:customStyle="1" w:styleId="RTFNum81">
    <w:name w:val="RTF_Num 8 1"/>
    <w:uiPriority w:val="99"/>
    <w:rsid w:val="00092084"/>
    <w:rPr>
      <w:rFonts w:ascii="Times New Roman" w:hAnsi="Times New Roman"/>
      <w:color w:val="auto"/>
      <w:sz w:val="24"/>
      <w:lang w:val="ru-RU"/>
    </w:rPr>
  </w:style>
  <w:style w:type="character" w:customStyle="1" w:styleId="RTFNum82">
    <w:name w:val="RTF_Num 8 2"/>
    <w:uiPriority w:val="99"/>
    <w:rsid w:val="00092084"/>
    <w:rPr>
      <w:rFonts w:ascii="Times New Roman" w:hAnsi="Times New Roman"/>
      <w:color w:val="auto"/>
      <w:sz w:val="24"/>
      <w:lang w:val="ru-RU"/>
    </w:rPr>
  </w:style>
  <w:style w:type="character" w:customStyle="1" w:styleId="RTFNum83">
    <w:name w:val="RTF_Num 8 3"/>
    <w:uiPriority w:val="99"/>
    <w:rsid w:val="00092084"/>
    <w:rPr>
      <w:rFonts w:ascii="Times New Roman" w:hAnsi="Times New Roman"/>
      <w:color w:val="auto"/>
      <w:sz w:val="24"/>
      <w:lang w:val="ru-RU"/>
    </w:rPr>
  </w:style>
  <w:style w:type="character" w:customStyle="1" w:styleId="RTFNum84">
    <w:name w:val="RTF_Num 8 4"/>
    <w:uiPriority w:val="99"/>
    <w:rsid w:val="00092084"/>
    <w:rPr>
      <w:rFonts w:ascii="Times New Roman" w:hAnsi="Times New Roman"/>
      <w:color w:val="auto"/>
      <w:sz w:val="24"/>
      <w:lang w:val="ru-RU"/>
    </w:rPr>
  </w:style>
  <w:style w:type="character" w:customStyle="1" w:styleId="RTFNum85">
    <w:name w:val="RTF_Num 8 5"/>
    <w:uiPriority w:val="99"/>
    <w:rsid w:val="00092084"/>
    <w:rPr>
      <w:rFonts w:ascii="Times New Roman" w:hAnsi="Times New Roman"/>
      <w:color w:val="auto"/>
      <w:sz w:val="24"/>
      <w:lang w:val="ru-RU"/>
    </w:rPr>
  </w:style>
  <w:style w:type="character" w:customStyle="1" w:styleId="RTFNum86">
    <w:name w:val="RTF_Num 8 6"/>
    <w:uiPriority w:val="99"/>
    <w:rsid w:val="00092084"/>
    <w:rPr>
      <w:rFonts w:ascii="Times New Roman" w:hAnsi="Times New Roman"/>
      <w:color w:val="auto"/>
      <w:sz w:val="24"/>
      <w:lang w:val="ru-RU"/>
    </w:rPr>
  </w:style>
  <w:style w:type="character" w:customStyle="1" w:styleId="RTFNum87">
    <w:name w:val="RTF_Num 8 7"/>
    <w:uiPriority w:val="99"/>
    <w:rsid w:val="00092084"/>
    <w:rPr>
      <w:rFonts w:ascii="Times New Roman" w:hAnsi="Times New Roman"/>
      <w:color w:val="auto"/>
      <w:sz w:val="24"/>
      <w:lang w:val="ru-RU"/>
    </w:rPr>
  </w:style>
  <w:style w:type="character" w:customStyle="1" w:styleId="RTFNum88">
    <w:name w:val="RTF_Num 8 8"/>
    <w:uiPriority w:val="99"/>
    <w:rsid w:val="00092084"/>
    <w:rPr>
      <w:rFonts w:ascii="Times New Roman" w:hAnsi="Times New Roman"/>
      <w:color w:val="auto"/>
      <w:sz w:val="24"/>
      <w:lang w:val="ru-RU"/>
    </w:rPr>
  </w:style>
  <w:style w:type="character" w:customStyle="1" w:styleId="RTFNum89">
    <w:name w:val="RTF_Num 8 9"/>
    <w:uiPriority w:val="99"/>
    <w:rsid w:val="00092084"/>
    <w:rPr>
      <w:rFonts w:ascii="Times New Roman" w:hAnsi="Times New Roman"/>
      <w:color w:val="auto"/>
      <w:sz w:val="24"/>
      <w:lang w:val="ru-RU"/>
    </w:rPr>
  </w:style>
  <w:style w:type="character" w:customStyle="1" w:styleId="RTFNum91">
    <w:name w:val="RTF_Num 9 1"/>
    <w:uiPriority w:val="99"/>
    <w:rsid w:val="00092084"/>
    <w:rPr>
      <w:rFonts w:ascii="Times New Roman" w:hAnsi="Times New Roman"/>
      <w:color w:val="auto"/>
      <w:sz w:val="24"/>
      <w:lang w:val="ru-RU"/>
    </w:rPr>
  </w:style>
  <w:style w:type="character" w:customStyle="1" w:styleId="RTFNum92">
    <w:name w:val="RTF_Num 9 2"/>
    <w:uiPriority w:val="99"/>
    <w:rsid w:val="00092084"/>
    <w:rPr>
      <w:rFonts w:ascii="Times New Roman" w:hAnsi="Times New Roman"/>
      <w:color w:val="auto"/>
      <w:sz w:val="24"/>
      <w:lang w:val="ru-RU"/>
    </w:rPr>
  </w:style>
  <w:style w:type="character" w:customStyle="1" w:styleId="RTFNum93">
    <w:name w:val="RTF_Num 9 3"/>
    <w:uiPriority w:val="99"/>
    <w:rsid w:val="00092084"/>
    <w:rPr>
      <w:rFonts w:ascii="Times New Roman" w:hAnsi="Times New Roman"/>
      <w:color w:val="auto"/>
      <w:sz w:val="24"/>
      <w:lang w:val="ru-RU"/>
    </w:rPr>
  </w:style>
  <w:style w:type="character" w:customStyle="1" w:styleId="RTFNum94">
    <w:name w:val="RTF_Num 9 4"/>
    <w:uiPriority w:val="99"/>
    <w:rsid w:val="00092084"/>
    <w:rPr>
      <w:rFonts w:ascii="Times New Roman" w:hAnsi="Times New Roman"/>
      <w:color w:val="auto"/>
      <w:sz w:val="24"/>
      <w:lang w:val="ru-RU"/>
    </w:rPr>
  </w:style>
  <w:style w:type="character" w:customStyle="1" w:styleId="RTFNum95">
    <w:name w:val="RTF_Num 9 5"/>
    <w:uiPriority w:val="99"/>
    <w:rsid w:val="00092084"/>
    <w:rPr>
      <w:rFonts w:ascii="Times New Roman" w:hAnsi="Times New Roman"/>
      <w:color w:val="auto"/>
      <w:sz w:val="24"/>
      <w:lang w:val="ru-RU"/>
    </w:rPr>
  </w:style>
  <w:style w:type="character" w:customStyle="1" w:styleId="RTFNum96">
    <w:name w:val="RTF_Num 9 6"/>
    <w:uiPriority w:val="99"/>
    <w:rsid w:val="00092084"/>
    <w:rPr>
      <w:rFonts w:ascii="Times New Roman" w:hAnsi="Times New Roman"/>
      <w:color w:val="auto"/>
      <w:sz w:val="24"/>
      <w:lang w:val="ru-RU"/>
    </w:rPr>
  </w:style>
  <w:style w:type="character" w:customStyle="1" w:styleId="RTFNum97">
    <w:name w:val="RTF_Num 9 7"/>
    <w:uiPriority w:val="99"/>
    <w:rsid w:val="00092084"/>
    <w:rPr>
      <w:rFonts w:ascii="Times New Roman" w:hAnsi="Times New Roman"/>
      <w:color w:val="auto"/>
      <w:sz w:val="24"/>
      <w:lang w:val="ru-RU"/>
    </w:rPr>
  </w:style>
  <w:style w:type="character" w:customStyle="1" w:styleId="RTFNum98">
    <w:name w:val="RTF_Num 9 8"/>
    <w:uiPriority w:val="99"/>
    <w:rsid w:val="00092084"/>
    <w:rPr>
      <w:rFonts w:ascii="Times New Roman" w:hAnsi="Times New Roman"/>
      <w:color w:val="auto"/>
      <w:sz w:val="24"/>
      <w:lang w:val="ru-RU"/>
    </w:rPr>
  </w:style>
  <w:style w:type="character" w:customStyle="1" w:styleId="RTFNum99">
    <w:name w:val="RTF_Num 9 9"/>
    <w:uiPriority w:val="99"/>
    <w:rsid w:val="00092084"/>
    <w:rPr>
      <w:rFonts w:ascii="Times New Roman" w:hAnsi="Times New Roman"/>
      <w:color w:val="auto"/>
      <w:sz w:val="24"/>
      <w:lang w:val="ru-RU"/>
    </w:rPr>
  </w:style>
  <w:style w:type="character" w:customStyle="1" w:styleId="RTFNum101">
    <w:name w:val="RTF_Num 10 1"/>
    <w:uiPriority w:val="99"/>
    <w:rsid w:val="00092084"/>
    <w:rPr>
      <w:rFonts w:ascii="Times New Roman" w:hAnsi="Times New Roman"/>
      <w:color w:val="auto"/>
      <w:sz w:val="24"/>
      <w:lang w:val="ru-RU"/>
    </w:rPr>
  </w:style>
  <w:style w:type="character" w:customStyle="1" w:styleId="RTFNum102">
    <w:name w:val="RTF_Num 10 2"/>
    <w:uiPriority w:val="99"/>
    <w:rsid w:val="00092084"/>
    <w:rPr>
      <w:rFonts w:ascii="Times New Roman" w:hAnsi="Times New Roman"/>
      <w:color w:val="auto"/>
      <w:sz w:val="24"/>
      <w:lang w:val="ru-RU"/>
    </w:rPr>
  </w:style>
  <w:style w:type="character" w:customStyle="1" w:styleId="RTFNum103">
    <w:name w:val="RTF_Num 10 3"/>
    <w:uiPriority w:val="99"/>
    <w:rsid w:val="00092084"/>
    <w:rPr>
      <w:rFonts w:ascii="Times New Roman" w:hAnsi="Times New Roman"/>
      <w:color w:val="auto"/>
      <w:sz w:val="24"/>
      <w:lang w:val="ru-RU"/>
    </w:rPr>
  </w:style>
  <w:style w:type="character" w:customStyle="1" w:styleId="RTFNum104">
    <w:name w:val="RTF_Num 10 4"/>
    <w:uiPriority w:val="99"/>
    <w:rsid w:val="00092084"/>
    <w:rPr>
      <w:rFonts w:ascii="Times New Roman" w:hAnsi="Times New Roman"/>
      <w:color w:val="auto"/>
      <w:sz w:val="24"/>
      <w:lang w:val="ru-RU"/>
    </w:rPr>
  </w:style>
  <w:style w:type="character" w:customStyle="1" w:styleId="RTFNum105">
    <w:name w:val="RTF_Num 10 5"/>
    <w:uiPriority w:val="99"/>
    <w:rsid w:val="00092084"/>
    <w:rPr>
      <w:rFonts w:ascii="Times New Roman" w:hAnsi="Times New Roman"/>
      <w:color w:val="auto"/>
      <w:sz w:val="24"/>
      <w:lang w:val="ru-RU"/>
    </w:rPr>
  </w:style>
  <w:style w:type="character" w:customStyle="1" w:styleId="RTFNum106">
    <w:name w:val="RTF_Num 10 6"/>
    <w:uiPriority w:val="99"/>
    <w:rsid w:val="00092084"/>
    <w:rPr>
      <w:rFonts w:ascii="Times New Roman" w:hAnsi="Times New Roman"/>
      <w:color w:val="auto"/>
      <w:sz w:val="24"/>
      <w:lang w:val="ru-RU"/>
    </w:rPr>
  </w:style>
  <w:style w:type="character" w:customStyle="1" w:styleId="RTFNum107">
    <w:name w:val="RTF_Num 10 7"/>
    <w:uiPriority w:val="99"/>
    <w:rsid w:val="00092084"/>
    <w:rPr>
      <w:rFonts w:ascii="Times New Roman" w:hAnsi="Times New Roman"/>
      <w:color w:val="auto"/>
      <w:sz w:val="24"/>
      <w:lang w:val="ru-RU"/>
    </w:rPr>
  </w:style>
  <w:style w:type="character" w:customStyle="1" w:styleId="RTFNum108">
    <w:name w:val="RTF_Num 10 8"/>
    <w:uiPriority w:val="99"/>
    <w:rsid w:val="00092084"/>
    <w:rPr>
      <w:rFonts w:ascii="Times New Roman" w:hAnsi="Times New Roman"/>
      <w:color w:val="auto"/>
      <w:sz w:val="24"/>
      <w:lang w:val="ru-RU"/>
    </w:rPr>
  </w:style>
  <w:style w:type="character" w:customStyle="1" w:styleId="RTFNum109">
    <w:name w:val="RTF_Num 10 9"/>
    <w:uiPriority w:val="99"/>
    <w:rsid w:val="00092084"/>
    <w:rPr>
      <w:rFonts w:ascii="Times New Roman" w:hAnsi="Times New Roman"/>
      <w:color w:val="auto"/>
      <w:sz w:val="24"/>
      <w:lang w:val="ru-RU"/>
    </w:rPr>
  </w:style>
  <w:style w:type="character" w:customStyle="1" w:styleId="RTFNum111">
    <w:name w:val="RTF_Num 11 1"/>
    <w:uiPriority w:val="99"/>
    <w:rsid w:val="00092084"/>
    <w:rPr>
      <w:rFonts w:eastAsia="Times New Roman"/>
      <w:color w:val="auto"/>
      <w:sz w:val="24"/>
      <w:lang w:val="ru-RU"/>
    </w:rPr>
  </w:style>
  <w:style w:type="character" w:customStyle="1" w:styleId="RTFNum112">
    <w:name w:val="RTF_Num 11 2"/>
    <w:uiPriority w:val="99"/>
    <w:rsid w:val="00092084"/>
    <w:rPr>
      <w:rFonts w:ascii="Courier New" w:hAnsi="Courier New"/>
      <w:color w:val="auto"/>
      <w:sz w:val="24"/>
      <w:lang w:val="ru-RU"/>
    </w:rPr>
  </w:style>
  <w:style w:type="character" w:customStyle="1" w:styleId="RTFNum113">
    <w:name w:val="RTF_Num 11 3"/>
    <w:uiPriority w:val="99"/>
    <w:rsid w:val="00092084"/>
    <w:rPr>
      <w:rFonts w:ascii="Wingdings" w:hAnsi="Wingdings"/>
      <w:color w:val="auto"/>
      <w:sz w:val="24"/>
      <w:lang w:val="ru-RU"/>
    </w:rPr>
  </w:style>
  <w:style w:type="character" w:customStyle="1" w:styleId="RTFNum114">
    <w:name w:val="RTF_Num 11 4"/>
    <w:uiPriority w:val="99"/>
    <w:rsid w:val="00092084"/>
    <w:rPr>
      <w:rFonts w:ascii="Symbol" w:hAnsi="Symbol"/>
      <w:color w:val="auto"/>
      <w:sz w:val="24"/>
      <w:lang w:val="ru-RU"/>
    </w:rPr>
  </w:style>
  <w:style w:type="character" w:customStyle="1" w:styleId="RTFNum115">
    <w:name w:val="RTF_Num 11 5"/>
    <w:uiPriority w:val="99"/>
    <w:rsid w:val="00092084"/>
    <w:rPr>
      <w:rFonts w:ascii="Courier New" w:hAnsi="Courier New"/>
      <w:color w:val="auto"/>
      <w:sz w:val="24"/>
      <w:lang w:val="ru-RU"/>
    </w:rPr>
  </w:style>
  <w:style w:type="character" w:customStyle="1" w:styleId="RTFNum116">
    <w:name w:val="RTF_Num 11 6"/>
    <w:uiPriority w:val="99"/>
    <w:rsid w:val="00092084"/>
    <w:rPr>
      <w:rFonts w:ascii="Wingdings" w:hAnsi="Wingdings"/>
      <w:color w:val="auto"/>
      <w:sz w:val="24"/>
      <w:lang w:val="ru-RU"/>
    </w:rPr>
  </w:style>
  <w:style w:type="character" w:customStyle="1" w:styleId="RTFNum117">
    <w:name w:val="RTF_Num 11 7"/>
    <w:uiPriority w:val="99"/>
    <w:rsid w:val="00092084"/>
    <w:rPr>
      <w:rFonts w:ascii="Symbol" w:hAnsi="Symbol"/>
      <w:color w:val="auto"/>
      <w:sz w:val="24"/>
      <w:lang w:val="ru-RU"/>
    </w:rPr>
  </w:style>
  <w:style w:type="character" w:customStyle="1" w:styleId="RTFNum118">
    <w:name w:val="RTF_Num 11 8"/>
    <w:uiPriority w:val="99"/>
    <w:rsid w:val="00092084"/>
    <w:rPr>
      <w:rFonts w:ascii="Courier New" w:hAnsi="Courier New"/>
      <w:color w:val="auto"/>
      <w:sz w:val="24"/>
      <w:lang w:val="ru-RU"/>
    </w:rPr>
  </w:style>
  <w:style w:type="character" w:customStyle="1" w:styleId="RTFNum119">
    <w:name w:val="RTF_Num 11 9"/>
    <w:uiPriority w:val="99"/>
    <w:rsid w:val="00092084"/>
    <w:rPr>
      <w:rFonts w:ascii="Wingdings" w:hAnsi="Wingdings"/>
      <w:color w:val="auto"/>
      <w:sz w:val="24"/>
      <w:lang w:val="ru-RU"/>
    </w:rPr>
  </w:style>
  <w:style w:type="character" w:customStyle="1" w:styleId="RTFNum121">
    <w:name w:val="RTF_Num 12 1"/>
    <w:uiPriority w:val="99"/>
    <w:rsid w:val="00092084"/>
    <w:rPr>
      <w:rFonts w:ascii="Times New Roman" w:hAnsi="Times New Roman"/>
      <w:color w:val="auto"/>
      <w:sz w:val="24"/>
      <w:lang w:val="ru-RU"/>
    </w:rPr>
  </w:style>
  <w:style w:type="character" w:customStyle="1" w:styleId="RTFNum122">
    <w:name w:val="RTF_Num 12 2"/>
    <w:uiPriority w:val="99"/>
    <w:rsid w:val="00092084"/>
    <w:rPr>
      <w:rFonts w:ascii="Times New Roman" w:hAnsi="Times New Roman"/>
      <w:color w:val="auto"/>
      <w:sz w:val="24"/>
      <w:lang w:val="ru-RU"/>
    </w:rPr>
  </w:style>
  <w:style w:type="character" w:customStyle="1" w:styleId="RTFNum123">
    <w:name w:val="RTF_Num 12 3"/>
    <w:uiPriority w:val="99"/>
    <w:rsid w:val="00092084"/>
    <w:rPr>
      <w:rFonts w:ascii="Times New Roman" w:hAnsi="Times New Roman"/>
      <w:color w:val="auto"/>
      <w:sz w:val="24"/>
      <w:lang w:val="ru-RU"/>
    </w:rPr>
  </w:style>
  <w:style w:type="character" w:customStyle="1" w:styleId="RTFNum124">
    <w:name w:val="RTF_Num 12 4"/>
    <w:uiPriority w:val="99"/>
    <w:rsid w:val="00092084"/>
    <w:rPr>
      <w:rFonts w:ascii="Times New Roman" w:hAnsi="Times New Roman"/>
      <w:color w:val="auto"/>
      <w:sz w:val="24"/>
      <w:lang w:val="ru-RU"/>
    </w:rPr>
  </w:style>
  <w:style w:type="character" w:customStyle="1" w:styleId="RTFNum125">
    <w:name w:val="RTF_Num 12 5"/>
    <w:uiPriority w:val="99"/>
    <w:rsid w:val="00092084"/>
    <w:rPr>
      <w:rFonts w:ascii="Times New Roman" w:hAnsi="Times New Roman"/>
      <w:color w:val="auto"/>
      <w:sz w:val="24"/>
      <w:lang w:val="ru-RU"/>
    </w:rPr>
  </w:style>
  <w:style w:type="character" w:customStyle="1" w:styleId="RTFNum126">
    <w:name w:val="RTF_Num 12 6"/>
    <w:uiPriority w:val="99"/>
    <w:rsid w:val="00092084"/>
    <w:rPr>
      <w:rFonts w:ascii="Times New Roman" w:hAnsi="Times New Roman"/>
      <w:color w:val="auto"/>
      <w:sz w:val="24"/>
      <w:lang w:val="ru-RU"/>
    </w:rPr>
  </w:style>
  <w:style w:type="character" w:customStyle="1" w:styleId="RTFNum127">
    <w:name w:val="RTF_Num 12 7"/>
    <w:uiPriority w:val="99"/>
    <w:rsid w:val="00092084"/>
    <w:rPr>
      <w:rFonts w:ascii="Times New Roman" w:hAnsi="Times New Roman"/>
      <w:color w:val="auto"/>
      <w:sz w:val="24"/>
      <w:lang w:val="ru-RU"/>
    </w:rPr>
  </w:style>
  <w:style w:type="character" w:customStyle="1" w:styleId="RTFNum128">
    <w:name w:val="RTF_Num 12 8"/>
    <w:uiPriority w:val="99"/>
    <w:rsid w:val="00092084"/>
    <w:rPr>
      <w:rFonts w:ascii="Times New Roman" w:hAnsi="Times New Roman"/>
      <w:color w:val="auto"/>
      <w:sz w:val="24"/>
      <w:lang w:val="ru-RU"/>
    </w:rPr>
  </w:style>
  <w:style w:type="character" w:customStyle="1" w:styleId="RTFNum129">
    <w:name w:val="RTF_Num 12 9"/>
    <w:uiPriority w:val="99"/>
    <w:rsid w:val="00092084"/>
    <w:rPr>
      <w:rFonts w:ascii="Times New Roman" w:hAnsi="Times New Roman"/>
      <w:color w:val="auto"/>
      <w:sz w:val="24"/>
      <w:lang w:val="ru-RU"/>
    </w:rPr>
  </w:style>
  <w:style w:type="character" w:customStyle="1" w:styleId="RTFNum131">
    <w:name w:val="RTF_Num 13 1"/>
    <w:uiPriority w:val="99"/>
    <w:rsid w:val="00092084"/>
    <w:rPr>
      <w:rFonts w:ascii="Times New Roman" w:hAnsi="Times New Roman"/>
      <w:color w:val="auto"/>
      <w:sz w:val="24"/>
      <w:lang w:val="ru-RU"/>
    </w:rPr>
  </w:style>
  <w:style w:type="character" w:customStyle="1" w:styleId="RTFNum132">
    <w:name w:val="RTF_Num 13 2"/>
    <w:uiPriority w:val="99"/>
    <w:rsid w:val="00092084"/>
    <w:rPr>
      <w:rFonts w:ascii="Times New Roman" w:hAnsi="Times New Roman"/>
      <w:color w:val="auto"/>
      <w:sz w:val="24"/>
      <w:lang w:val="ru-RU"/>
    </w:rPr>
  </w:style>
  <w:style w:type="character" w:customStyle="1" w:styleId="RTFNum133">
    <w:name w:val="RTF_Num 13 3"/>
    <w:uiPriority w:val="99"/>
    <w:rsid w:val="00092084"/>
    <w:rPr>
      <w:rFonts w:ascii="Times New Roman" w:hAnsi="Times New Roman"/>
      <w:color w:val="auto"/>
      <w:sz w:val="24"/>
      <w:lang w:val="ru-RU"/>
    </w:rPr>
  </w:style>
  <w:style w:type="character" w:customStyle="1" w:styleId="RTFNum134">
    <w:name w:val="RTF_Num 13 4"/>
    <w:uiPriority w:val="99"/>
    <w:rsid w:val="00092084"/>
    <w:rPr>
      <w:rFonts w:ascii="Times New Roman" w:hAnsi="Times New Roman"/>
      <w:color w:val="auto"/>
      <w:sz w:val="24"/>
      <w:lang w:val="ru-RU"/>
    </w:rPr>
  </w:style>
  <w:style w:type="character" w:customStyle="1" w:styleId="RTFNum135">
    <w:name w:val="RTF_Num 13 5"/>
    <w:uiPriority w:val="99"/>
    <w:rsid w:val="00092084"/>
    <w:rPr>
      <w:rFonts w:ascii="Times New Roman" w:hAnsi="Times New Roman"/>
      <w:color w:val="auto"/>
      <w:sz w:val="24"/>
      <w:lang w:val="ru-RU"/>
    </w:rPr>
  </w:style>
  <w:style w:type="character" w:customStyle="1" w:styleId="RTFNum136">
    <w:name w:val="RTF_Num 13 6"/>
    <w:uiPriority w:val="99"/>
    <w:rsid w:val="00092084"/>
    <w:rPr>
      <w:rFonts w:ascii="Times New Roman" w:hAnsi="Times New Roman"/>
      <w:color w:val="auto"/>
      <w:sz w:val="24"/>
      <w:lang w:val="ru-RU"/>
    </w:rPr>
  </w:style>
  <w:style w:type="character" w:customStyle="1" w:styleId="RTFNum137">
    <w:name w:val="RTF_Num 13 7"/>
    <w:uiPriority w:val="99"/>
    <w:rsid w:val="00092084"/>
    <w:rPr>
      <w:rFonts w:ascii="Times New Roman" w:hAnsi="Times New Roman"/>
      <w:color w:val="auto"/>
      <w:sz w:val="24"/>
      <w:lang w:val="ru-RU"/>
    </w:rPr>
  </w:style>
  <w:style w:type="character" w:customStyle="1" w:styleId="RTFNum138">
    <w:name w:val="RTF_Num 13 8"/>
    <w:uiPriority w:val="99"/>
    <w:rsid w:val="00092084"/>
    <w:rPr>
      <w:rFonts w:ascii="Times New Roman" w:hAnsi="Times New Roman"/>
      <w:color w:val="auto"/>
      <w:sz w:val="24"/>
      <w:lang w:val="ru-RU"/>
    </w:rPr>
  </w:style>
  <w:style w:type="character" w:customStyle="1" w:styleId="RTFNum139">
    <w:name w:val="RTF_Num 13 9"/>
    <w:uiPriority w:val="99"/>
    <w:rsid w:val="00092084"/>
    <w:rPr>
      <w:rFonts w:ascii="Times New Roman" w:hAnsi="Times New Roman"/>
      <w:color w:val="auto"/>
      <w:sz w:val="24"/>
      <w:lang w:val="ru-RU"/>
    </w:rPr>
  </w:style>
  <w:style w:type="character" w:customStyle="1" w:styleId="RTFNum141">
    <w:name w:val="RTF_Num 14 1"/>
    <w:uiPriority w:val="99"/>
    <w:rsid w:val="00092084"/>
    <w:rPr>
      <w:rFonts w:ascii="Times New Roman" w:hAnsi="Times New Roman"/>
      <w:color w:val="auto"/>
      <w:sz w:val="24"/>
      <w:lang w:val="ru-RU"/>
    </w:rPr>
  </w:style>
  <w:style w:type="character" w:customStyle="1" w:styleId="RTFNum142">
    <w:name w:val="RTF_Num 14 2"/>
    <w:uiPriority w:val="99"/>
    <w:rsid w:val="00092084"/>
    <w:rPr>
      <w:rFonts w:ascii="Times New Roman" w:hAnsi="Times New Roman"/>
      <w:color w:val="auto"/>
      <w:sz w:val="24"/>
      <w:lang w:val="ru-RU"/>
    </w:rPr>
  </w:style>
  <w:style w:type="character" w:customStyle="1" w:styleId="RTFNum143">
    <w:name w:val="RTF_Num 14 3"/>
    <w:uiPriority w:val="99"/>
    <w:rsid w:val="00092084"/>
    <w:rPr>
      <w:rFonts w:ascii="Times New Roman" w:hAnsi="Times New Roman"/>
      <w:color w:val="auto"/>
      <w:sz w:val="24"/>
      <w:lang w:val="ru-RU"/>
    </w:rPr>
  </w:style>
  <w:style w:type="character" w:customStyle="1" w:styleId="RTFNum144">
    <w:name w:val="RTF_Num 14 4"/>
    <w:uiPriority w:val="99"/>
    <w:rsid w:val="00092084"/>
    <w:rPr>
      <w:rFonts w:ascii="Times New Roman" w:hAnsi="Times New Roman"/>
      <w:color w:val="auto"/>
      <w:sz w:val="24"/>
      <w:lang w:val="ru-RU"/>
    </w:rPr>
  </w:style>
  <w:style w:type="character" w:customStyle="1" w:styleId="RTFNum145">
    <w:name w:val="RTF_Num 14 5"/>
    <w:uiPriority w:val="99"/>
    <w:rsid w:val="00092084"/>
    <w:rPr>
      <w:rFonts w:ascii="Times New Roman" w:hAnsi="Times New Roman"/>
      <w:color w:val="auto"/>
      <w:sz w:val="24"/>
      <w:lang w:val="ru-RU"/>
    </w:rPr>
  </w:style>
  <w:style w:type="character" w:customStyle="1" w:styleId="RTFNum146">
    <w:name w:val="RTF_Num 14 6"/>
    <w:uiPriority w:val="99"/>
    <w:rsid w:val="00092084"/>
    <w:rPr>
      <w:rFonts w:ascii="Times New Roman" w:hAnsi="Times New Roman"/>
      <w:color w:val="auto"/>
      <w:sz w:val="24"/>
      <w:lang w:val="ru-RU"/>
    </w:rPr>
  </w:style>
  <w:style w:type="character" w:customStyle="1" w:styleId="RTFNum147">
    <w:name w:val="RTF_Num 14 7"/>
    <w:uiPriority w:val="99"/>
    <w:rsid w:val="00092084"/>
    <w:rPr>
      <w:rFonts w:ascii="Times New Roman" w:hAnsi="Times New Roman"/>
      <w:color w:val="auto"/>
      <w:sz w:val="24"/>
      <w:lang w:val="ru-RU"/>
    </w:rPr>
  </w:style>
  <w:style w:type="character" w:customStyle="1" w:styleId="RTFNum148">
    <w:name w:val="RTF_Num 14 8"/>
    <w:uiPriority w:val="99"/>
    <w:rsid w:val="00092084"/>
    <w:rPr>
      <w:rFonts w:ascii="Times New Roman" w:hAnsi="Times New Roman"/>
      <w:color w:val="auto"/>
      <w:sz w:val="24"/>
      <w:lang w:val="ru-RU"/>
    </w:rPr>
  </w:style>
  <w:style w:type="character" w:customStyle="1" w:styleId="RTFNum149">
    <w:name w:val="RTF_Num 14 9"/>
    <w:uiPriority w:val="99"/>
    <w:rsid w:val="00092084"/>
    <w:rPr>
      <w:rFonts w:ascii="Times New Roman" w:hAnsi="Times New Roman"/>
      <w:color w:val="auto"/>
      <w:sz w:val="24"/>
      <w:lang w:val="ru-RU"/>
    </w:rPr>
  </w:style>
  <w:style w:type="character" w:customStyle="1" w:styleId="RTFNum151">
    <w:name w:val="RTF_Num 15 1"/>
    <w:uiPriority w:val="99"/>
    <w:rsid w:val="00092084"/>
    <w:rPr>
      <w:rFonts w:ascii="Times New Roman" w:hAnsi="Times New Roman"/>
      <w:color w:val="auto"/>
      <w:sz w:val="24"/>
      <w:lang w:val="ru-RU"/>
    </w:rPr>
  </w:style>
  <w:style w:type="character" w:customStyle="1" w:styleId="RTFNum152">
    <w:name w:val="RTF_Num 15 2"/>
    <w:uiPriority w:val="99"/>
    <w:rsid w:val="00092084"/>
    <w:rPr>
      <w:rFonts w:ascii="Times New Roman" w:hAnsi="Times New Roman"/>
      <w:color w:val="auto"/>
      <w:sz w:val="24"/>
      <w:lang w:val="ru-RU"/>
    </w:rPr>
  </w:style>
  <w:style w:type="character" w:customStyle="1" w:styleId="RTFNum153">
    <w:name w:val="RTF_Num 15 3"/>
    <w:uiPriority w:val="99"/>
    <w:rsid w:val="00092084"/>
    <w:rPr>
      <w:rFonts w:ascii="Times New Roman" w:hAnsi="Times New Roman"/>
      <w:color w:val="auto"/>
      <w:sz w:val="24"/>
      <w:lang w:val="ru-RU"/>
    </w:rPr>
  </w:style>
  <w:style w:type="character" w:customStyle="1" w:styleId="RTFNum154">
    <w:name w:val="RTF_Num 15 4"/>
    <w:uiPriority w:val="99"/>
    <w:rsid w:val="00092084"/>
    <w:rPr>
      <w:rFonts w:ascii="Times New Roman" w:hAnsi="Times New Roman"/>
      <w:color w:val="auto"/>
      <w:sz w:val="24"/>
      <w:lang w:val="ru-RU"/>
    </w:rPr>
  </w:style>
  <w:style w:type="character" w:customStyle="1" w:styleId="RTFNum155">
    <w:name w:val="RTF_Num 15 5"/>
    <w:uiPriority w:val="99"/>
    <w:rsid w:val="00092084"/>
    <w:rPr>
      <w:rFonts w:ascii="Times New Roman" w:hAnsi="Times New Roman"/>
      <w:color w:val="auto"/>
      <w:sz w:val="24"/>
      <w:lang w:val="ru-RU"/>
    </w:rPr>
  </w:style>
  <w:style w:type="character" w:customStyle="1" w:styleId="RTFNum156">
    <w:name w:val="RTF_Num 15 6"/>
    <w:uiPriority w:val="99"/>
    <w:rsid w:val="00092084"/>
    <w:rPr>
      <w:rFonts w:ascii="Times New Roman" w:hAnsi="Times New Roman"/>
      <w:color w:val="auto"/>
      <w:sz w:val="24"/>
      <w:lang w:val="ru-RU"/>
    </w:rPr>
  </w:style>
  <w:style w:type="character" w:customStyle="1" w:styleId="RTFNum157">
    <w:name w:val="RTF_Num 15 7"/>
    <w:uiPriority w:val="99"/>
    <w:rsid w:val="00092084"/>
    <w:rPr>
      <w:rFonts w:ascii="Times New Roman" w:hAnsi="Times New Roman"/>
      <w:color w:val="auto"/>
      <w:sz w:val="24"/>
      <w:lang w:val="ru-RU"/>
    </w:rPr>
  </w:style>
  <w:style w:type="character" w:customStyle="1" w:styleId="RTFNum158">
    <w:name w:val="RTF_Num 15 8"/>
    <w:uiPriority w:val="99"/>
    <w:rsid w:val="00092084"/>
    <w:rPr>
      <w:rFonts w:ascii="Times New Roman" w:hAnsi="Times New Roman"/>
      <w:color w:val="auto"/>
      <w:sz w:val="24"/>
      <w:lang w:val="ru-RU"/>
    </w:rPr>
  </w:style>
  <w:style w:type="character" w:customStyle="1" w:styleId="RTFNum159">
    <w:name w:val="RTF_Num 15 9"/>
    <w:uiPriority w:val="99"/>
    <w:rsid w:val="00092084"/>
    <w:rPr>
      <w:rFonts w:ascii="Times New Roman" w:hAnsi="Times New Roman"/>
      <w:color w:val="auto"/>
      <w:sz w:val="24"/>
      <w:lang w:val="ru-RU"/>
    </w:rPr>
  </w:style>
  <w:style w:type="character" w:customStyle="1" w:styleId="RTFNum161">
    <w:name w:val="RTF_Num 16 1"/>
    <w:uiPriority w:val="99"/>
    <w:rsid w:val="00092084"/>
    <w:rPr>
      <w:rFonts w:ascii="Times New Roman" w:hAnsi="Times New Roman"/>
      <w:color w:val="auto"/>
      <w:sz w:val="24"/>
      <w:lang w:val="ru-RU"/>
    </w:rPr>
  </w:style>
  <w:style w:type="character" w:customStyle="1" w:styleId="RTFNum162">
    <w:name w:val="RTF_Num 16 2"/>
    <w:uiPriority w:val="99"/>
    <w:rsid w:val="00092084"/>
    <w:rPr>
      <w:rFonts w:ascii="Times New Roman" w:hAnsi="Times New Roman"/>
      <w:color w:val="auto"/>
      <w:sz w:val="24"/>
      <w:lang w:val="ru-RU"/>
    </w:rPr>
  </w:style>
  <w:style w:type="character" w:customStyle="1" w:styleId="RTFNum163">
    <w:name w:val="RTF_Num 16 3"/>
    <w:uiPriority w:val="99"/>
    <w:rsid w:val="00092084"/>
    <w:rPr>
      <w:rFonts w:ascii="Times New Roman" w:hAnsi="Times New Roman"/>
      <w:color w:val="auto"/>
      <w:sz w:val="24"/>
      <w:lang w:val="ru-RU"/>
    </w:rPr>
  </w:style>
  <w:style w:type="character" w:customStyle="1" w:styleId="RTFNum164">
    <w:name w:val="RTF_Num 16 4"/>
    <w:uiPriority w:val="99"/>
    <w:rsid w:val="00092084"/>
    <w:rPr>
      <w:rFonts w:ascii="Times New Roman" w:hAnsi="Times New Roman"/>
      <w:color w:val="auto"/>
      <w:sz w:val="24"/>
      <w:lang w:val="ru-RU"/>
    </w:rPr>
  </w:style>
  <w:style w:type="character" w:customStyle="1" w:styleId="RTFNum165">
    <w:name w:val="RTF_Num 16 5"/>
    <w:uiPriority w:val="99"/>
    <w:rsid w:val="00092084"/>
    <w:rPr>
      <w:rFonts w:ascii="Times New Roman" w:hAnsi="Times New Roman"/>
      <w:color w:val="auto"/>
      <w:sz w:val="24"/>
      <w:lang w:val="ru-RU"/>
    </w:rPr>
  </w:style>
  <w:style w:type="character" w:customStyle="1" w:styleId="RTFNum166">
    <w:name w:val="RTF_Num 16 6"/>
    <w:uiPriority w:val="99"/>
    <w:rsid w:val="00092084"/>
    <w:rPr>
      <w:rFonts w:ascii="Times New Roman" w:hAnsi="Times New Roman"/>
      <w:color w:val="auto"/>
      <w:sz w:val="24"/>
      <w:lang w:val="ru-RU"/>
    </w:rPr>
  </w:style>
  <w:style w:type="character" w:customStyle="1" w:styleId="RTFNum167">
    <w:name w:val="RTF_Num 16 7"/>
    <w:uiPriority w:val="99"/>
    <w:rsid w:val="00092084"/>
    <w:rPr>
      <w:rFonts w:ascii="Times New Roman" w:hAnsi="Times New Roman"/>
      <w:color w:val="auto"/>
      <w:sz w:val="24"/>
      <w:lang w:val="ru-RU"/>
    </w:rPr>
  </w:style>
  <w:style w:type="character" w:customStyle="1" w:styleId="RTFNum168">
    <w:name w:val="RTF_Num 16 8"/>
    <w:uiPriority w:val="99"/>
    <w:rsid w:val="00092084"/>
    <w:rPr>
      <w:rFonts w:ascii="Times New Roman" w:hAnsi="Times New Roman"/>
      <w:color w:val="auto"/>
      <w:sz w:val="24"/>
      <w:lang w:val="ru-RU"/>
    </w:rPr>
  </w:style>
  <w:style w:type="character" w:customStyle="1" w:styleId="RTFNum169">
    <w:name w:val="RTF_Num 16 9"/>
    <w:uiPriority w:val="99"/>
    <w:rsid w:val="00092084"/>
    <w:rPr>
      <w:rFonts w:ascii="Times New Roman" w:hAnsi="Times New Roman"/>
      <w:color w:val="auto"/>
      <w:sz w:val="24"/>
      <w:lang w:val="ru-RU"/>
    </w:rPr>
  </w:style>
  <w:style w:type="character" w:customStyle="1" w:styleId="RTFNum171">
    <w:name w:val="RTF_Num 17 1"/>
    <w:uiPriority w:val="99"/>
    <w:rsid w:val="00092084"/>
    <w:rPr>
      <w:color w:val="auto"/>
      <w:sz w:val="24"/>
      <w:lang w:val="ru-RU"/>
    </w:rPr>
  </w:style>
  <w:style w:type="character" w:customStyle="1" w:styleId="RTFNum172">
    <w:name w:val="RTF_Num 17 2"/>
    <w:uiPriority w:val="99"/>
    <w:rsid w:val="00092084"/>
    <w:rPr>
      <w:rFonts w:ascii="Courier New" w:hAnsi="Courier New"/>
      <w:color w:val="auto"/>
      <w:sz w:val="24"/>
      <w:lang w:val="ru-RU"/>
    </w:rPr>
  </w:style>
  <w:style w:type="character" w:customStyle="1" w:styleId="RTFNum173">
    <w:name w:val="RTF_Num 17 3"/>
    <w:uiPriority w:val="99"/>
    <w:rsid w:val="00092084"/>
    <w:rPr>
      <w:rFonts w:ascii="Wingdings" w:hAnsi="Wingdings"/>
      <w:color w:val="auto"/>
      <w:sz w:val="24"/>
      <w:lang w:val="ru-RU"/>
    </w:rPr>
  </w:style>
  <w:style w:type="character" w:customStyle="1" w:styleId="RTFNum174">
    <w:name w:val="RTF_Num 17 4"/>
    <w:uiPriority w:val="99"/>
    <w:rsid w:val="00092084"/>
    <w:rPr>
      <w:rFonts w:ascii="Symbol" w:hAnsi="Symbol"/>
      <w:color w:val="auto"/>
      <w:sz w:val="24"/>
      <w:lang w:val="ru-RU"/>
    </w:rPr>
  </w:style>
  <w:style w:type="character" w:customStyle="1" w:styleId="RTFNum175">
    <w:name w:val="RTF_Num 17 5"/>
    <w:uiPriority w:val="99"/>
    <w:rsid w:val="00092084"/>
    <w:rPr>
      <w:rFonts w:ascii="Courier New" w:hAnsi="Courier New"/>
      <w:color w:val="auto"/>
      <w:sz w:val="24"/>
      <w:lang w:val="ru-RU"/>
    </w:rPr>
  </w:style>
  <w:style w:type="character" w:customStyle="1" w:styleId="RTFNum176">
    <w:name w:val="RTF_Num 17 6"/>
    <w:uiPriority w:val="99"/>
    <w:rsid w:val="00092084"/>
    <w:rPr>
      <w:rFonts w:ascii="Wingdings" w:hAnsi="Wingdings"/>
      <w:color w:val="auto"/>
      <w:sz w:val="24"/>
      <w:lang w:val="ru-RU"/>
    </w:rPr>
  </w:style>
  <w:style w:type="character" w:customStyle="1" w:styleId="RTFNum177">
    <w:name w:val="RTF_Num 17 7"/>
    <w:uiPriority w:val="99"/>
    <w:rsid w:val="00092084"/>
    <w:rPr>
      <w:rFonts w:ascii="Symbol" w:hAnsi="Symbol"/>
      <w:color w:val="auto"/>
      <w:sz w:val="24"/>
      <w:lang w:val="ru-RU"/>
    </w:rPr>
  </w:style>
  <w:style w:type="character" w:customStyle="1" w:styleId="RTFNum178">
    <w:name w:val="RTF_Num 17 8"/>
    <w:uiPriority w:val="99"/>
    <w:rsid w:val="00092084"/>
    <w:rPr>
      <w:rFonts w:ascii="Courier New" w:hAnsi="Courier New"/>
      <w:color w:val="auto"/>
      <w:sz w:val="24"/>
      <w:lang w:val="ru-RU"/>
    </w:rPr>
  </w:style>
  <w:style w:type="character" w:customStyle="1" w:styleId="RTFNum179">
    <w:name w:val="RTF_Num 17 9"/>
    <w:uiPriority w:val="99"/>
    <w:rsid w:val="00092084"/>
    <w:rPr>
      <w:rFonts w:ascii="Wingdings" w:hAnsi="Wingdings"/>
      <w:color w:val="auto"/>
      <w:sz w:val="24"/>
      <w:lang w:val="ru-RU"/>
    </w:rPr>
  </w:style>
  <w:style w:type="character" w:customStyle="1" w:styleId="RTFNum181">
    <w:name w:val="RTF_Num 18 1"/>
    <w:uiPriority w:val="99"/>
    <w:rsid w:val="00092084"/>
    <w:rPr>
      <w:rFonts w:ascii="Times New Roman" w:hAnsi="Times New Roman"/>
      <w:color w:val="auto"/>
      <w:sz w:val="24"/>
      <w:lang w:val="ru-RU"/>
    </w:rPr>
  </w:style>
  <w:style w:type="character" w:customStyle="1" w:styleId="RTFNum182">
    <w:name w:val="RTF_Num 18 2"/>
    <w:uiPriority w:val="99"/>
    <w:rsid w:val="00092084"/>
    <w:rPr>
      <w:rFonts w:ascii="Times New Roman" w:hAnsi="Times New Roman"/>
      <w:color w:val="auto"/>
      <w:sz w:val="24"/>
      <w:lang w:val="ru-RU"/>
    </w:rPr>
  </w:style>
  <w:style w:type="character" w:customStyle="1" w:styleId="RTFNum183">
    <w:name w:val="RTF_Num 18 3"/>
    <w:uiPriority w:val="99"/>
    <w:rsid w:val="00092084"/>
    <w:rPr>
      <w:rFonts w:ascii="Times New Roman" w:hAnsi="Times New Roman"/>
      <w:color w:val="auto"/>
      <w:sz w:val="24"/>
      <w:lang w:val="ru-RU"/>
    </w:rPr>
  </w:style>
  <w:style w:type="character" w:customStyle="1" w:styleId="RTFNum184">
    <w:name w:val="RTF_Num 18 4"/>
    <w:uiPriority w:val="99"/>
    <w:rsid w:val="00092084"/>
    <w:rPr>
      <w:rFonts w:ascii="Times New Roman" w:hAnsi="Times New Roman"/>
      <w:color w:val="auto"/>
      <w:sz w:val="24"/>
      <w:lang w:val="ru-RU"/>
    </w:rPr>
  </w:style>
  <w:style w:type="character" w:customStyle="1" w:styleId="RTFNum185">
    <w:name w:val="RTF_Num 18 5"/>
    <w:uiPriority w:val="99"/>
    <w:rsid w:val="00092084"/>
    <w:rPr>
      <w:rFonts w:ascii="Times New Roman" w:hAnsi="Times New Roman"/>
      <w:color w:val="auto"/>
      <w:sz w:val="24"/>
      <w:lang w:val="ru-RU"/>
    </w:rPr>
  </w:style>
  <w:style w:type="character" w:customStyle="1" w:styleId="RTFNum186">
    <w:name w:val="RTF_Num 18 6"/>
    <w:uiPriority w:val="99"/>
    <w:rsid w:val="00092084"/>
    <w:rPr>
      <w:rFonts w:ascii="Times New Roman" w:hAnsi="Times New Roman"/>
      <w:color w:val="auto"/>
      <w:sz w:val="24"/>
      <w:lang w:val="ru-RU"/>
    </w:rPr>
  </w:style>
  <w:style w:type="character" w:customStyle="1" w:styleId="RTFNum187">
    <w:name w:val="RTF_Num 18 7"/>
    <w:uiPriority w:val="99"/>
    <w:rsid w:val="00092084"/>
    <w:rPr>
      <w:rFonts w:ascii="Times New Roman" w:hAnsi="Times New Roman"/>
      <w:color w:val="auto"/>
      <w:sz w:val="24"/>
      <w:lang w:val="ru-RU"/>
    </w:rPr>
  </w:style>
  <w:style w:type="character" w:customStyle="1" w:styleId="RTFNum188">
    <w:name w:val="RTF_Num 18 8"/>
    <w:uiPriority w:val="99"/>
    <w:rsid w:val="00092084"/>
    <w:rPr>
      <w:rFonts w:ascii="Times New Roman" w:hAnsi="Times New Roman"/>
      <w:color w:val="auto"/>
      <w:sz w:val="24"/>
      <w:lang w:val="ru-RU"/>
    </w:rPr>
  </w:style>
  <w:style w:type="character" w:customStyle="1" w:styleId="RTFNum189">
    <w:name w:val="RTF_Num 18 9"/>
    <w:uiPriority w:val="99"/>
    <w:rsid w:val="00092084"/>
    <w:rPr>
      <w:rFonts w:ascii="Times New Roman" w:hAnsi="Times New Roman"/>
      <w:color w:val="auto"/>
      <w:sz w:val="24"/>
      <w:lang w:val="ru-RU"/>
    </w:rPr>
  </w:style>
  <w:style w:type="paragraph" w:customStyle="1" w:styleId="14">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4"/>
    <w:next w:val="af7"/>
    <w:link w:val="af8"/>
    <w:uiPriority w:val="99"/>
    <w:qFormat/>
    <w:rsid w:val="00092084"/>
    <w:rPr>
      <w:rFonts w:cs="Times New Roman"/>
    </w:rPr>
  </w:style>
  <w:style w:type="character" w:customStyle="1" w:styleId="af8">
    <w:name w:val="Заголовок Знак"/>
    <w:basedOn w:val="a0"/>
    <w:link w:val="af6"/>
    <w:uiPriority w:val="99"/>
    <w:locked/>
    <w:rsid w:val="00092084"/>
    <w:rPr>
      <w:rFonts w:ascii="Arial" w:eastAsia="MS Mincho" w:hAnsi="Arial" w:cs="Times New Roman"/>
      <w:sz w:val="28"/>
      <w:szCs w:val="28"/>
    </w:rPr>
  </w:style>
  <w:style w:type="paragraph" w:styleId="af7">
    <w:name w:val="Subtitle"/>
    <w:basedOn w:val="14"/>
    <w:next w:val="a3"/>
    <w:link w:val="af9"/>
    <w:uiPriority w:val="99"/>
    <w:qFormat/>
    <w:rsid w:val="00092084"/>
    <w:pPr>
      <w:jc w:val="center"/>
    </w:pPr>
    <w:rPr>
      <w:rFonts w:cs="Times New Roman"/>
      <w:i/>
      <w:iCs/>
    </w:rPr>
  </w:style>
  <w:style w:type="character" w:customStyle="1" w:styleId="af9">
    <w:name w:val="Подзаголовок Знак"/>
    <w:basedOn w:val="a0"/>
    <w:link w:val="af7"/>
    <w:uiPriority w:val="99"/>
    <w:locked/>
    <w:rsid w:val="00092084"/>
    <w:rPr>
      <w:rFonts w:ascii="Arial" w:eastAsia="MS Mincho" w:hAnsi="Arial" w:cs="Times New Roman"/>
      <w:i/>
      <w:iCs/>
      <w:sz w:val="28"/>
      <w:szCs w:val="28"/>
    </w:rPr>
  </w:style>
  <w:style w:type="paragraph" w:styleId="afa">
    <w:name w:val="List"/>
    <w:basedOn w:val="a3"/>
    <w:uiPriority w:val="99"/>
    <w:rsid w:val="00092084"/>
    <w:pPr>
      <w:widowControl w:val="0"/>
      <w:spacing w:after="120"/>
    </w:pPr>
    <w:rPr>
      <w:sz w:val="24"/>
      <w:szCs w:val="24"/>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3">
    <w:name w:val="Body Text Indent 2"/>
    <w:basedOn w:val="a"/>
    <w:link w:val="24"/>
    <w:uiPriority w:val="99"/>
    <w:rsid w:val="00092084"/>
    <w:pPr>
      <w:widowControl w:val="0"/>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092084"/>
    <w:rPr>
      <w:rFonts w:cs="Times New Roman"/>
      <w:sz w:val="24"/>
      <w:szCs w:val="24"/>
    </w:rPr>
  </w:style>
  <w:style w:type="paragraph" w:styleId="33">
    <w:name w:val="Body Text Indent 3"/>
    <w:basedOn w:val="a"/>
    <w:link w:val="34"/>
    <w:uiPriority w:val="99"/>
    <w:rsid w:val="00092084"/>
    <w:pPr>
      <w:spacing w:after="120"/>
      <w:ind w:left="283"/>
    </w:pPr>
    <w:rPr>
      <w:sz w:val="16"/>
      <w:szCs w:val="16"/>
    </w:rPr>
  </w:style>
  <w:style w:type="character" w:customStyle="1" w:styleId="34">
    <w:name w:val="Основной текст с отступом 3 Знак"/>
    <w:basedOn w:val="a0"/>
    <w:link w:val="33"/>
    <w:uiPriority w:val="99"/>
    <w:locked/>
    <w:rsid w:val="00092084"/>
    <w:rPr>
      <w:rFonts w:cs="Times New Roman"/>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3">
    <w:name w:val="Шапка Знак"/>
    <w:basedOn w:val="a0"/>
    <w:link w:val="aff2"/>
    <w:uiPriority w:val="99"/>
    <w:locked/>
    <w:rsid w:val="00092084"/>
    <w:rPr>
      <w:rFonts w:ascii="Arial" w:hAnsi="Arial" w:cs="Times New Roman"/>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basedOn w:val="a0"/>
    <w:uiPriority w:val="99"/>
    <w:qFormat/>
    <w:rsid w:val="00092084"/>
    <w:rPr>
      <w:rFonts w:cs="Times New Roman"/>
      <w:b/>
    </w:rPr>
  </w:style>
  <w:style w:type="character" w:customStyle="1" w:styleId="Absatz-Standardschriftart">
    <w:name w:val="Absatz-Standardschriftart"/>
    <w:uiPriority w:val="99"/>
    <w:rsid w:val="00092084"/>
  </w:style>
  <w:style w:type="character" w:customStyle="1" w:styleId="WW-Absatz-Standardschriftart">
    <w:name w:val="WW-Absatz-Standardschriftart"/>
    <w:uiPriority w:val="99"/>
    <w:rsid w:val="00092084"/>
  </w:style>
  <w:style w:type="character" w:customStyle="1" w:styleId="WW-Absatz-Standardschriftart1">
    <w:name w:val="WW-Absatz-Standardschriftart1"/>
    <w:uiPriority w:val="99"/>
    <w:rsid w:val="00092084"/>
  </w:style>
  <w:style w:type="character" w:customStyle="1" w:styleId="25">
    <w:name w:val="Основной шрифт абзаца2"/>
    <w:uiPriority w:val="99"/>
    <w:rsid w:val="00092084"/>
  </w:style>
  <w:style w:type="character" w:customStyle="1" w:styleId="WW-Absatz-Standardschriftart11">
    <w:name w:val="WW-Absatz-Standardschriftart11"/>
    <w:uiPriority w:val="99"/>
    <w:rsid w:val="00092084"/>
  </w:style>
  <w:style w:type="character" w:customStyle="1" w:styleId="WW-Absatz-Standardschriftart111">
    <w:name w:val="WW-Absatz-Standardschriftart111"/>
    <w:uiPriority w:val="99"/>
    <w:rsid w:val="00092084"/>
  </w:style>
  <w:style w:type="character" w:customStyle="1" w:styleId="WW-Absatz-Standardschriftart1111">
    <w:name w:val="WW-Absatz-Standardschriftart1111"/>
    <w:uiPriority w:val="99"/>
    <w:rsid w:val="00092084"/>
  </w:style>
  <w:style w:type="character" w:customStyle="1" w:styleId="WW-Absatz-Standardschriftart11111">
    <w:name w:val="WW-Absatz-Standardschriftart11111"/>
    <w:uiPriority w:val="99"/>
    <w:rsid w:val="00092084"/>
  </w:style>
  <w:style w:type="character" w:customStyle="1" w:styleId="WW-Absatz-Standardschriftart111111">
    <w:name w:val="WW-Absatz-Standardschriftart111111"/>
    <w:uiPriority w:val="99"/>
    <w:rsid w:val="00092084"/>
  </w:style>
  <w:style w:type="character" w:customStyle="1" w:styleId="WW-Absatz-Standardschriftart1111111">
    <w:name w:val="WW-Absatz-Standardschriftart1111111"/>
    <w:uiPriority w:val="99"/>
    <w:rsid w:val="00092084"/>
  </w:style>
  <w:style w:type="character" w:customStyle="1" w:styleId="WW8Num1z0">
    <w:name w:val="WW8Num1z0"/>
    <w:uiPriority w:val="99"/>
    <w:rsid w:val="00092084"/>
    <w:rPr>
      <w:rFonts w:ascii="Times New Roman" w:hAnsi="Times New Roman"/>
    </w:rPr>
  </w:style>
  <w:style w:type="character" w:customStyle="1" w:styleId="WW8Num1z1">
    <w:name w:val="WW8Num1z1"/>
    <w:uiPriority w:val="99"/>
    <w:rsid w:val="00092084"/>
    <w:rPr>
      <w:rFonts w:ascii="Courier New" w:hAnsi="Courier New"/>
    </w:rPr>
  </w:style>
  <w:style w:type="character" w:customStyle="1" w:styleId="WW8Num1z2">
    <w:name w:val="WW8Num1z2"/>
    <w:uiPriority w:val="99"/>
    <w:rsid w:val="00092084"/>
    <w:rPr>
      <w:rFonts w:ascii="Wingdings" w:hAnsi="Wingdings"/>
    </w:rPr>
  </w:style>
  <w:style w:type="character" w:customStyle="1" w:styleId="WW8Num1z3">
    <w:name w:val="WW8Num1z3"/>
    <w:uiPriority w:val="99"/>
    <w:rsid w:val="00092084"/>
    <w:rPr>
      <w:rFonts w:ascii="Symbol" w:hAnsi="Symbol"/>
    </w:rPr>
  </w:style>
  <w:style w:type="character" w:customStyle="1" w:styleId="WW8Num2z0">
    <w:name w:val="WW8Num2z0"/>
    <w:uiPriority w:val="99"/>
    <w:rsid w:val="00092084"/>
    <w:rPr>
      <w:rFonts w:ascii="Times New Roman" w:hAnsi="Times New Roman"/>
    </w:rPr>
  </w:style>
  <w:style w:type="character" w:customStyle="1" w:styleId="WW8Num2z1">
    <w:name w:val="WW8Num2z1"/>
    <w:uiPriority w:val="99"/>
    <w:rsid w:val="00092084"/>
    <w:rPr>
      <w:rFonts w:ascii="Courier New" w:hAnsi="Courier New"/>
    </w:rPr>
  </w:style>
  <w:style w:type="character" w:customStyle="1" w:styleId="WW8Num2z2">
    <w:name w:val="WW8Num2z2"/>
    <w:uiPriority w:val="99"/>
    <w:rsid w:val="00092084"/>
    <w:rPr>
      <w:rFonts w:ascii="Wingdings" w:hAnsi="Wingdings"/>
    </w:rPr>
  </w:style>
  <w:style w:type="character" w:customStyle="1" w:styleId="WW8Num2z3">
    <w:name w:val="WW8Num2z3"/>
    <w:uiPriority w:val="99"/>
    <w:rsid w:val="00092084"/>
    <w:rPr>
      <w:rFonts w:ascii="Symbol" w:hAnsi="Symbol"/>
    </w:rPr>
  </w:style>
  <w:style w:type="character" w:customStyle="1" w:styleId="18">
    <w:name w:val="Основной шрифт абзаца1"/>
    <w:uiPriority w:val="99"/>
    <w:rsid w:val="00092084"/>
  </w:style>
  <w:style w:type="paragraph" w:customStyle="1" w:styleId="26">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eastAsia="ar-SA"/>
    </w:rPr>
  </w:style>
  <w:style w:type="paragraph" w:customStyle="1" w:styleId="27">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8">
    <w:name w:val="Светлый список2"/>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footnote text"/>
    <w:basedOn w:val="a"/>
    <w:link w:val="aff8"/>
    <w:uiPriority w:val="99"/>
    <w:rsid w:val="006A7710"/>
  </w:style>
  <w:style w:type="character" w:customStyle="1" w:styleId="aff8">
    <w:name w:val="Текст сноски Знак"/>
    <w:basedOn w:val="a0"/>
    <w:link w:val="aff7"/>
    <w:uiPriority w:val="99"/>
    <w:locked/>
    <w:rsid w:val="006A7710"/>
    <w:rPr>
      <w:rFonts w:cs="Times New Roman"/>
    </w:rPr>
  </w:style>
  <w:style w:type="character" w:styleId="aff9">
    <w:name w:val="footnote reference"/>
    <w:basedOn w:val="a0"/>
    <w:uiPriority w:val="99"/>
    <w:rsid w:val="006A7710"/>
    <w:rPr>
      <w:rFonts w:cs="Times New Roman"/>
      <w:vertAlign w:val="superscript"/>
    </w:rPr>
  </w:style>
  <w:style w:type="paragraph" w:customStyle="1" w:styleId="Default">
    <w:name w:val="Default"/>
    <w:rsid w:val="00C44AF1"/>
    <w:rPr>
      <w:color w:val="000000"/>
      <w:sz w:val="24"/>
      <w:szCs w:val="20"/>
    </w:rPr>
  </w:style>
  <w:style w:type="paragraph" w:customStyle="1" w:styleId="1a">
    <w:name w:val="Заголовок1"/>
    <w:basedOn w:val="a"/>
    <w:next w:val="a3"/>
    <w:uiPriority w:val="99"/>
    <w:rsid w:val="00B21C96"/>
    <w:pPr>
      <w:keepNext/>
      <w:widowControl w:val="0"/>
      <w:spacing w:before="240" w:after="120"/>
    </w:pPr>
    <w:rPr>
      <w:rFonts w:ascii="Arial" w:eastAsia="MS Mincho" w:hAnsi="Arial" w:cs="Arial"/>
      <w:sz w:val="28"/>
      <w:szCs w:val="28"/>
    </w:rPr>
  </w:style>
  <w:style w:type="paragraph" w:customStyle="1" w:styleId="29">
    <w:name w:val="Знак2"/>
    <w:basedOn w:val="a"/>
    <w:uiPriority w:val="99"/>
    <w:rsid w:val="00B21C96"/>
    <w:pPr>
      <w:tabs>
        <w:tab w:val="num" w:pos="1287"/>
      </w:tabs>
      <w:spacing w:after="160" w:line="240" w:lineRule="exact"/>
      <w:ind w:left="1287" w:hanging="360"/>
      <w:jc w:val="both"/>
    </w:pPr>
    <w:rPr>
      <w:rFonts w:ascii="Verdana" w:hAnsi="Verdana" w:cs="Arial"/>
      <w:lang w:val="en-US" w:eastAsia="en-US"/>
    </w:rPr>
  </w:style>
  <w:style w:type="paragraph" w:customStyle="1" w:styleId="35">
    <w:name w:val="Знак Знак3 Знак Знак Знак Знак"/>
    <w:basedOn w:val="a"/>
    <w:uiPriority w:val="99"/>
    <w:rsid w:val="00B21C96"/>
    <w:pPr>
      <w:tabs>
        <w:tab w:val="num" w:pos="1287"/>
      </w:tabs>
      <w:spacing w:after="160" w:line="240" w:lineRule="exact"/>
      <w:ind w:left="1287" w:hanging="360"/>
      <w:jc w:val="both"/>
    </w:pPr>
    <w:rPr>
      <w:rFonts w:ascii="Verdana" w:eastAsia="Calibri"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8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BAAB-4253-4C55-BCCC-64DCF7D3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Прохорова Елена Викторовна</dc:creator>
  <cp:keywords/>
  <dc:description/>
  <cp:lastModifiedBy>User</cp:lastModifiedBy>
  <cp:revision>2</cp:revision>
  <cp:lastPrinted>2020-03-25T12:49:00Z</cp:lastPrinted>
  <dcterms:created xsi:type="dcterms:W3CDTF">2020-04-07T13:06:00Z</dcterms:created>
  <dcterms:modified xsi:type="dcterms:W3CDTF">2020-04-07T13:06:00Z</dcterms:modified>
</cp:coreProperties>
</file>